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A1" w:rsidRPr="000F20E1" w:rsidRDefault="00776DA1" w:rsidP="00776DA1">
      <w:pPr>
        <w:ind w:left="2880" w:hanging="2880"/>
        <w:jc w:val="right"/>
        <w:rPr>
          <w:rFonts w:ascii="Times New Roman" w:hAnsi="Times New Roman"/>
          <w:sz w:val="28"/>
          <w:szCs w:val="28"/>
        </w:rPr>
      </w:pPr>
      <w:r w:rsidRPr="000F20E1">
        <w:rPr>
          <w:rFonts w:ascii="Times New Roman" w:hAnsi="Times New Roman"/>
          <w:sz w:val="28"/>
          <w:szCs w:val="28"/>
        </w:rPr>
        <w:t>Проект постановления</w:t>
      </w:r>
    </w:p>
    <w:p w:rsidR="00776DA1" w:rsidRPr="000F20E1" w:rsidRDefault="00776DA1" w:rsidP="00776DA1">
      <w:pPr>
        <w:ind w:left="2880" w:hanging="2880"/>
        <w:jc w:val="right"/>
        <w:rPr>
          <w:rFonts w:ascii="Times New Roman" w:hAnsi="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695"/>
      </w:tblGrid>
      <w:tr w:rsidR="000F20E1" w:rsidRPr="000F20E1" w:rsidTr="001E3522">
        <w:tc>
          <w:tcPr>
            <w:tcW w:w="4950" w:type="dxa"/>
            <w:tcBorders>
              <w:top w:val="nil"/>
              <w:left w:val="nil"/>
              <w:bottom w:val="nil"/>
              <w:right w:val="nil"/>
            </w:tcBorders>
          </w:tcPr>
          <w:p w:rsidR="00776DA1" w:rsidRPr="000F20E1" w:rsidRDefault="00776DA1" w:rsidP="00776DA1">
            <w:pPr>
              <w:ind w:firstLine="0"/>
              <w:jc w:val="left"/>
              <w:rPr>
                <w:rFonts w:ascii="Times New Roman" w:hAnsi="Times New Roman"/>
              </w:rPr>
            </w:pPr>
            <w:r w:rsidRPr="000F20E1">
              <w:rPr>
                <w:rFonts w:ascii="Times New Roman" w:hAnsi="Times New Roman"/>
              </w:rPr>
              <w:t>от ________________</w:t>
            </w:r>
          </w:p>
          <w:p w:rsidR="00776DA1" w:rsidRPr="000F20E1" w:rsidRDefault="00776DA1" w:rsidP="00776DA1">
            <w:pPr>
              <w:ind w:firstLine="0"/>
              <w:jc w:val="left"/>
              <w:rPr>
                <w:rFonts w:ascii="Times New Roman" w:hAnsi="Times New Roman"/>
              </w:rPr>
            </w:pPr>
          </w:p>
          <w:p w:rsidR="00776DA1" w:rsidRPr="000F20E1" w:rsidRDefault="00776DA1" w:rsidP="00776DA1">
            <w:pPr>
              <w:ind w:firstLine="0"/>
              <w:jc w:val="left"/>
              <w:rPr>
                <w:rFonts w:ascii="Times New Roman" w:hAnsi="Times New Roman"/>
              </w:rPr>
            </w:pPr>
            <w:r w:rsidRPr="000F20E1">
              <w:rPr>
                <w:rFonts w:ascii="Times New Roman" w:hAnsi="Times New Roman"/>
              </w:rPr>
              <w:t>г. Нижневартовск</w:t>
            </w:r>
          </w:p>
          <w:p w:rsidR="00776DA1" w:rsidRPr="000F20E1" w:rsidRDefault="00776DA1" w:rsidP="00776DA1">
            <w:pPr>
              <w:ind w:firstLine="0"/>
              <w:jc w:val="left"/>
              <w:rPr>
                <w:rFonts w:ascii="Times New Roman" w:hAnsi="Times New Roman"/>
              </w:rPr>
            </w:pPr>
          </w:p>
        </w:tc>
        <w:tc>
          <w:tcPr>
            <w:tcW w:w="4695" w:type="dxa"/>
            <w:tcBorders>
              <w:top w:val="nil"/>
              <w:left w:val="nil"/>
              <w:bottom w:val="nil"/>
              <w:right w:val="nil"/>
            </w:tcBorders>
            <w:hideMark/>
          </w:tcPr>
          <w:p w:rsidR="00776DA1" w:rsidRPr="000F20E1" w:rsidRDefault="00776DA1" w:rsidP="00776DA1">
            <w:pPr>
              <w:ind w:firstLine="0"/>
              <w:jc w:val="right"/>
              <w:rPr>
                <w:rFonts w:ascii="Times New Roman" w:hAnsi="Times New Roman"/>
              </w:rPr>
            </w:pPr>
            <w:r w:rsidRPr="000F20E1">
              <w:rPr>
                <w:rFonts w:ascii="Times New Roman" w:hAnsi="Times New Roman"/>
              </w:rPr>
              <w:t xml:space="preserve">                                             № _______          </w:t>
            </w:r>
          </w:p>
        </w:tc>
      </w:tr>
    </w:tbl>
    <w:p w:rsidR="00776DA1" w:rsidRPr="000F20E1" w:rsidRDefault="00776DA1" w:rsidP="00660378">
      <w:pPr>
        <w:ind w:right="5527" w:firstLine="0"/>
        <w:rPr>
          <w:rFonts w:ascii="Times New Roman" w:hAnsi="Times New Roman"/>
          <w:sz w:val="32"/>
          <w:szCs w:val="28"/>
        </w:rPr>
      </w:pPr>
      <w:r w:rsidRPr="000F20E1">
        <w:rPr>
          <w:rFonts w:ascii="Times New Roman" w:hAnsi="Times New Roman"/>
          <w:sz w:val="28"/>
          <w:szCs w:val="28"/>
        </w:rPr>
        <w:t xml:space="preserve">Об утверждении </w:t>
      </w:r>
      <w:r w:rsidR="00F91D1D" w:rsidRPr="000F20E1">
        <w:rPr>
          <w:rFonts w:ascii="Times New Roman" w:hAnsi="Times New Roman"/>
          <w:sz w:val="28"/>
          <w:szCs w:val="28"/>
        </w:rPr>
        <w:t xml:space="preserve">порядка </w:t>
      </w:r>
      <w:r w:rsidR="00660378" w:rsidRPr="000F20E1">
        <w:rPr>
          <w:rFonts w:ascii="Times New Roman" w:hAnsi="Times New Roman"/>
          <w:sz w:val="28"/>
        </w:rPr>
        <w:t>предоставления субсидий из бюджета Нижневартовского района социально ориентированным некоммерческим организациям, не являющимися государственными (муниципальными) учреждениями</w:t>
      </w:r>
    </w:p>
    <w:p w:rsidR="00776DA1" w:rsidRPr="000F20E1" w:rsidRDefault="00776DA1" w:rsidP="00776DA1">
      <w:pPr>
        <w:ind w:right="5102" w:firstLine="0"/>
        <w:rPr>
          <w:rFonts w:ascii="Times New Roman" w:hAnsi="Times New Roman"/>
          <w:sz w:val="14"/>
          <w:szCs w:val="28"/>
        </w:rPr>
      </w:pPr>
    </w:p>
    <w:p w:rsidR="00776DA1" w:rsidRPr="000F20E1" w:rsidRDefault="001E3522" w:rsidP="00776DA1">
      <w:pPr>
        <w:autoSpaceDE w:val="0"/>
        <w:autoSpaceDN w:val="0"/>
        <w:adjustRightInd w:val="0"/>
        <w:ind w:firstLine="709"/>
        <w:rPr>
          <w:rFonts w:ascii="Times New Roman" w:hAnsi="Times New Roman" w:cs="Arial"/>
          <w:sz w:val="28"/>
          <w:szCs w:val="28"/>
        </w:rPr>
      </w:pPr>
      <w:r w:rsidRPr="000F20E1">
        <w:rPr>
          <w:rFonts w:ascii="Times New Roman" w:hAnsi="Times New Roman"/>
          <w:sz w:val="28"/>
          <w:szCs w:val="28"/>
        </w:rPr>
        <w:t>В</w:t>
      </w:r>
      <w:r w:rsidR="00776DA1" w:rsidRPr="000F20E1">
        <w:rPr>
          <w:rFonts w:ascii="Times New Roman" w:hAnsi="Times New Roman"/>
          <w:sz w:val="28"/>
          <w:szCs w:val="28"/>
        </w:rPr>
        <w:t xml:space="preserve"> соответствии со статьей  78.1, 78.5 Бюджетного кодекса Российской Федерации, Федеральными законами от 12.01.1996 </w:t>
      </w:r>
      <w:hyperlink r:id="rId8" w:tooltip="ФЕДЕРАЛЬНЫЙ ЗАКОН от 12.01.1996 № 7-ФЗ ГОСУДАРСТВЕННАЯ ДУМА ФЕДЕРАЛЬНОГО СОБРАНИЯ РФ&#10;&#10;О НЕКОММЕРЧЕСКИХ ОРГАНИЗАЦИЯХ" w:history="1">
        <w:r w:rsidR="00776DA1" w:rsidRPr="000F20E1">
          <w:rPr>
            <w:rFonts w:ascii="Times New Roman" w:hAnsi="Times New Roman"/>
            <w:sz w:val="28"/>
            <w:szCs w:val="28"/>
          </w:rPr>
          <w:t>№ 7-ФЗ «О некоммерческих организациях»</w:t>
        </w:r>
      </w:hyperlink>
      <w:r w:rsidR="00776DA1" w:rsidRPr="000F20E1">
        <w:rPr>
          <w:rFonts w:ascii="Times New Roman" w:hAnsi="Times New Roman"/>
          <w:sz w:val="28"/>
          <w:szCs w:val="28"/>
        </w:rPr>
        <w:t xml:space="preserve">, от 06.10.2003 </w:t>
      </w:r>
      <w:hyperlink r:id="rId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776DA1" w:rsidRPr="000F20E1">
          <w:rPr>
            <w:rFonts w:ascii="Times New Roman" w:hAnsi="Times New Roman"/>
            <w:sz w:val="28"/>
            <w:szCs w:val="28"/>
          </w:rPr>
          <w:t>№ 131-ФЗ «Об общих принципах организации</w:t>
        </w:r>
      </w:hyperlink>
      <w:r w:rsidR="00776DA1" w:rsidRPr="000F20E1">
        <w:rPr>
          <w:rFonts w:ascii="Times New Roman" w:hAnsi="Times New Roman"/>
          <w:sz w:val="28"/>
          <w:szCs w:val="28"/>
        </w:rPr>
        <w:t xml:space="preserve"> местного самоуправления в Российской Федерации», постановлением Правительства Российской Федерации от 25.10.2023 </w:t>
      </w:r>
      <w:hyperlink r:id="rId10"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00776DA1" w:rsidRPr="000F20E1">
          <w:rPr>
            <w:rFonts w:ascii="Times New Roman" w:hAnsi="Times New Roman"/>
            <w:sz w:val="28"/>
            <w:szCs w:val="28"/>
          </w:rPr>
          <w:t>№ 1782 «Об утверждении общих требований к нормативным правовым актам</w:t>
        </w:r>
      </w:hyperlink>
      <w:r w:rsidR="00776DA1" w:rsidRPr="000F20E1">
        <w:rPr>
          <w:rFonts w:ascii="Times New Roman" w:hAnsi="Times New Roman"/>
          <w:sz w:val="28"/>
          <w:szCs w:val="28"/>
        </w:rPr>
        <w:t>,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решением Думы района о бюджете</w:t>
      </w:r>
      <w:r w:rsidR="00D505BA" w:rsidRPr="000F20E1">
        <w:rPr>
          <w:rFonts w:ascii="Times New Roman" w:hAnsi="Times New Roman"/>
          <w:sz w:val="28"/>
          <w:szCs w:val="28"/>
        </w:rPr>
        <w:t xml:space="preserve"> Нижневартовского района (далее - </w:t>
      </w:r>
      <w:r w:rsidR="00776DA1" w:rsidRPr="000F20E1">
        <w:rPr>
          <w:rFonts w:ascii="Times New Roman" w:hAnsi="Times New Roman"/>
          <w:sz w:val="28"/>
          <w:szCs w:val="28"/>
        </w:rPr>
        <w:t xml:space="preserve">бюджет района) </w:t>
      </w:r>
      <w:r w:rsidR="00D505BA" w:rsidRPr="000F20E1">
        <w:rPr>
          <w:rFonts w:ascii="Times New Roman" w:hAnsi="Times New Roman"/>
          <w:sz w:val="28"/>
          <w:szCs w:val="28"/>
        </w:rPr>
        <w:t xml:space="preserve">от 21.12.2023 №894 «О бюджете Нижневартовского района на 2024 год и плановый 2025 и 2026 годов» </w:t>
      </w:r>
      <w:r w:rsidR="00776DA1" w:rsidRPr="000F20E1">
        <w:rPr>
          <w:rFonts w:ascii="Times New Roman" w:hAnsi="Times New Roman"/>
          <w:sz w:val="28"/>
          <w:szCs w:val="28"/>
        </w:rPr>
        <w:t xml:space="preserve">и в целях реализации муниципальной программы «Развитие гражданского общества Нижневартовского района» </w:t>
      </w:r>
      <w:r w:rsidR="00D505BA" w:rsidRPr="000F20E1">
        <w:rPr>
          <w:rFonts w:ascii="Times New Roman" w:hAnsi="Times New Roman"/>
          <w:sz w:val="28"/>
          <w:szCs w:val="28"/>
        </w:rPr>
        <w:t>утвержденной постановлением администрации Нижневартовского района от 06.12.2023 № 1301:</w:t>
      </w:r>
    </w:p>
    <w:p w:rsidR="00776DA1" w:rsidRPr="000F20E1" w:rsidRDefault="00D505BA" w:rsidP="00D505BA">
      <w:pPr>
        <w:autoSpaceDE w:val="0"/>
        <w:autoSpaceDN w:val="0"/>
        <w:adjustRightInd w:val="0"/>
        <w:ind w:firstLine="709"/>
        <w:rPr>
          <w:rFonts w:ascii="Times New Roman" w:hAnsi="Times New Roman" w:cs="Arial"/>
          <w:sz w:val="28"/>
          <w:szCs w:val="28"/>
        </w:rPr>
      </w:pPr>
      <w:r w:rsidRPr="000F20E1">
        <w:rPr>
          <w:rFonts w:ascii="Times New Roman" w:hAnsi="Times New Roman" w:cs="Arial"/>
          <w:sz w:val="28"/>
          <w:szCs w:val="28"/>
        </w:rPr>
        <w:t xml:space="preserve">1. Утвердить порядок предоставления субсидий из бюджета Нижневартовского района социально ориентированным некоммерческим организациям, не являющимися государственными (муниципальными) учреждениями, согласно </w:t>
      </w:r>
      <w:r w:rsidR="00776DA1" w:rsidRPr="000F20E1">
        <w:rPr>
          <w:rFonts w:ascii="Times New Roman" w:hAnsi="Times New Roman"/>
          <w:sz w:val="28"/>
          <w:szCs w:val="28"/>
        </w:rPr>
        <w:t>приложению.</w:t>
      </w:r>
    </w:p>
    <w:p w:rsidR="00776DA1" w:rsidRPr="000F20E1" w:rsidRDefault="00D505BA" w:rsidP="00776DA1">
      <w:pPr>
        <w:autoSpaceDE w:val="0"/>
        <w:autoSpaceDN w:val="0"/>
        <w:adjustRightInd w:val="0"/>
        <w:ind w:firstLine="709"/>
        <w:contextualSpacing/>
        <w:rPr>
          <w:rFonts w:ascii="Times New Roman" w:hAnsi="Times New Roman"/>
          <w:sz w:val="28"/>
          <w:szCs w:val="28"/>
          <w:shd w:val="clear" w:color="auto" w:fill="FFFFFF"/>
        </w:rPr>
      </w:pPr>
      <w:r w:rsidRPr="000F20E1">
        <w:rPr>
          <w:rFonts w:ascii="Times New Roman" w:eastAsia="Calibri" w:hAnsi="Times New Roman" w:cs="Arial"/>
          <w:sz w:val="28"/>
          <w:szCs w:val="28"/>
          <w:lang w:eastAsia="en-US"/>
        </w:rPr>
        <w:t xml:space="preserve">2. </w:t>
      </w:r>
      <w:r w:rsidR="00776DA1" w:rsidRPr="000F20E1">
        <w:rPr>
          <w:rFonts w:ascii="Times New Roman" w:eastAsia="Calibri" w:hAnsi="Times New Roman"/>
          <w:sz w:val="28"/>
          <w:szCs w:val="28"/>
          <w:lang w:eastAsia="en-US"/>
        </w:rPr>
        <w:t>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 разместить постановление на официальном веб-сайте администрации района: www.n</w:t>
      </w:r>
      <w:proofErr w:type="spellStart"/>
      <w:r w:rsidR="00776DA1" w:rsidRPr="000F20E1">
        <w:rPr>
          <w:rFonts w:ascii="Times New Roman" w:eastAsia="Calibri" w:hAnsi="Times New Roman"/>
          <w:sz w:val="28"/>
          <w:szCs w:val="28"/>
          <w:lang w:val="en-US" w:eastAsia="en-US"/>
        </w:rPr>
        <w:t>vraion</w:t>
      </w:r>
      <w:proofErr w:type="spellEnd"/>
      <w:r w:rsidR="00776DA1" w:rsidRPr="000F20E1">
        <w:rPr>
          <w:rFonts w:ascii="Times New Roman" w:eastAsia="Calibri" w:hAnsi="Times New Roman"/>
          <w:sz w:val="28"/>
          <w:szCs w:val="28"/>
          <w:lang w:eastAsia="en-US"/>
        </w:rPr>
        <w:t>.</w:t>
      </w:r>
      <w:proofErr w:type="spellStart"/>
      <w:r w:rsidR="00776DA1" w:rsidRPr="000F20E1">
        <w:rPr>
          <w:rFonts w:ascii="Times New Roman" w:eastAsia="Calibri" w:hAnsi="Times New Roman"/>
          <w:sz w:val="28"/>
          <w:szCs w:val="28"/>
          <w:lang w:val="en-US" w:eastAsia="en-US"/>
        </w:rPr>
        <w:t>ru</w:t>
      </w:r>
      <w:proofErr w:type="spellEnd"/>
      <w:r w:rsidR="00776DA1" w:rsidRPr="000F20E1">
        <w:rPr>
          <w:rFonts w:ascii="Times New Roman" w:eastAsia="Calibri" w:hAnsi="Times New Roman"/>
          <w:sz w:val="28"/>
          <w:szCs w:val="28"/>
          <w:lang w:eastAsia="en-US"/>
        </w:rPr>
        <w:t>.</w:t>
      </w:r>
    </w:p>
    <w:p w:rsidR="00776DA1" w:rsidRPr="000F20E1" w:rsidRDefault="00D505BA" w:rsidP="00776DA1">
      <w:pPr>
        <w:ind w:firstLine="709"/>
        <w:rPr>
          <w:rFonts w:ascii="Times New Roman" w:eastAsia="Calibri" w:hAnsi="Times New Roman"/>
          <w:sz w:val="28"/>
          <w:szCs w:val="28"/>
          <w:lang w:eastAsia="en-US"/>
        </w:rPr>
      </w:pPr>
      <w:r w:rsidRPr="000F20E1">
        <w:rPr>
          <w:rFonts w:ascii="Times New Roman" w:eastAsia="Calibri" w:hAnsi="Times New Roman"/>
          <w:sz w:val="28"/>
          <w:szCs w:val="28"/>
          <w:lang w:eastAsia="en-US"/>
        </w:rPr>
        <w:t xml:space="preserve">3. </w:t>
      </w:r>
      <w:r w:rsidR="00776DA1" w:rsidRPr="000F20E1">
        <w:rPr>
          <w:rFonts w:ascii="Times New Roman" w:eastAsia="Calibri" w:hAnsi="Times New Roman"/>
          <w:sz w:val="28"/>
          <w:szCs w:val="28"/>
          <w:lang w:eastAsia="en-US"/>
        </w:rPr>
        <w:t>Управлению по информационной политике, информатизации и обратной связи с населением администрации района опубликовать постановление                                       в приложении «Официальный бюллетень» к районной газете «Новости Приобья».</w:t>
      </w:r>
    </w:p>
    <w:p w:rsidR="00776DA1" w:rsidRPr="000F20E1" w:rsidRDefault="00D505BA" w:rsidP="00D505BA">
      <w:pPr>
        <w:ind w:firstLine="709"/>
        <w:rPr>
          <w:rFonts w:ascii="Times New Roman" w:eastAsia="Calibri" w:hAnsi="Times New Roman"/>
          <w:sz w:val="28"/>
          <w:szCs w:val="28"/>
          <w:lang w:eastAsia="en-US"/>
        </w:rPr>
      </w:pPr>
      <w:r w:rsidRPr="000F20E1">
        <w:rPr>
          <w:rFonts w:ascii="Times New Roman" w:eastAsia="Calibri" w:hAnsi="Times New Roman"/>
          <w:sz w:val="28"/>
          <w:szCs w:val="28"/>
          <w:lang w:eastAsia="en-US"/>
        </w:rPr>
        <w:t>4</w:t>
      </w:r>
      <w:r w:rsidR="00776DA1" w:rsidRPr="000F20E1">
        <w:rPr>
          <w:rFonts w:ascii="Times New Roman" w:eastAsia="Calibri" w:hAnsi="Times New Roman"/>
          <w:sz w:val="28"/>
          <w:szCs w:val="28"/>
          <w:lang w:eastAsia="en-US"/>
        </w:rPr>
        <w:t xml:space="preserve">. Постановление вступает в силу </w:t>
      </w:r>
      <w:r w:rsidR="00DF5A44" w:rsidRPr="000F20E1">
        <w:rPr>
          <w:rFonts w:ascii="Times New Roman" w:eastAsia="Calibri" w:hAnsi="Times New Roman"/>
          <w:sz w:val="28"/>
          <w:szCs w:val="28"/>
          <w:lang w:eastAsia="en-US"/>
        </w:rPr>
        <w:t xml:space="preserve">после </w:t>
      </w:r>
      <w:r w:rsidR="00776DA1" w:rsidRPr="000F20E1">
        <w:rPr>
          <w:rFonts w:ascii="Times New Roman" w:eastAsia="Calibri" w:hAnsi="Times New Roman"/>
          <w:sz w:val="28"/>
          <w:szCs w:val="28"/>
          <w:lang w:eastAsia="en-US"/>
        </w:rPr>
        <w:t>его опубликования.</w:t>
      </w:r>
    </w:p>
    <w:p w:rsidR="00776DA1" w:rsidRPr="000F20E1" w:rsidRDefault="00D505BA" w:rsidP="00776DA1">
      <w:pPr>
        <w:ind w:firstLine="709"/>
        <w:rPr>
          <w:rFonts w:ascii="Times New Roman" w:eastAsia="Calibri" w:hAnsi="Times New Roman"/>
          <w:sz w:val="28"/>
          <w:szCs w:val="28"/>
          <w:lang w:eastAsia="en-US"/>
        </w:rPr>
      </w:pPr>
      <w:r w:rsidRPr="000F20E1">
        <w:rPr>
          <w:rFonts w:ascii="Times New Roman" w:eastAsia="Calibri" w:hAnsi="Times New Roman"/>
          <w:sz w:val="28"/>
          <w:szCs w:val="28"/>
          <w:lang w:eastAsia="en-US"/>
        </w:rPr>
        <w:t>5</w:t>
      </w:r>
      <w:r w:rsidR="00776DA1" w:rsidRPr="000F20E1">
        <w:rPr>
          <w:rFonts w:ascii="Times New Roman" w:eastAsia="Calibri" w:hAnsi="Times New Roman"/>
          <w:sz w:val="28"/>
          <w:szCs w:val="28"/>
          <w:lang w:eastAsia="en-US"/>
        </w:rPr>
        <w:t xml:space="preserve">. Контроль за выполнением постановления возложить на </w:t>
      </w:r>
      <w:r w:rsidR="00776DA1" w:rsidRPr="000F20E1">
        <w:rPr>
          <w:rFonts w:ascii="Times New Roman" w:hAnsi="Times New Roman"/>
          <w:sz w:val="28"/>
          <w:szCs w:val="28"/>
        </w:rPr>
        <w:t>заместителя главы района по внутренней политике С.Ю. Маликова</w:t>
      </w:r>
      <w:r w:rsidR="00776DA1" w:rsidRPr="000F20E1">
        <w:rPr>
          <w:rFonts w:ascii="Times New Roman" w:eastAsia="Calibri" w:hAnsi="Times New Roman"/>
          <w:sz w:val="28"/>
          <w:szCs w:val="28"/>
          <w:lang w:eastAsia="en-US"/>
        </w:rPr>
        <w:t>.</w:t>
      </w:r>
    </w:p>
    <w:p w:rsidR="00776DA1" w:rsidRPr="000F20E1" w:rsidRDefault="00776DA1" w:rsidP="00776DA1">
      <w:pPr>
        <w:ind w:firstLine="0"/>
        <w:rPr>
          <w:rFonts w:ascii="Times New Roman" w:hAnsi="Times New Roman"/>
          <w:sz w:val="28"/>
          <w:szCs w:val="28"/>
          <w:lang w:eastAsia="en-US"/>
        </w:rPr>
      </w:pPr>
    </w:p>
    <w:p w:rsidR="00776DA1" w:rsidRPr="000F20E1" w:rsidRDefault="00776DA1" w:rsidP="00776DA1">
      <w:pPr>
        <w:ind w:firstLine="0"/>
        <w:rPr>
          <w:rFonts w:ascii="Times New Roman" w:hAnsi="Times New Roman"/>
          <w:sz w:val="28"/>
          <w:szCs w:val="28"/>
          <w:lang w:eastAsia="en-US"/>
        </w:rPr>
      </w:pPr>
    </w:p>
    <w:p w:rsidR="00BF4388" w:rsidRPr="000F20E1" w:rsidRDefault="00776DA1" w:rsidP="00730CDC">
      <w:pPr>
        <w:tabs>
          <w:tab w:val="left" w:pos="0"/>
          <w:tab w:val="left" w:pos="8627"/>
        </w:tabs>
        <w:ind w:firstLine="0"/>
        <w:rPr>
          <w:rFonts w:ascii="Times New Roman" w:eastAsia="Calibri" w:hAnsi="Times New Roman"/>
          <w:sz w:val="28"/>
          <w:szCs w:val="28"/>
          <w:lang w:eastAsia="en-US"/>
        </w:rPr>
      </w:pPr>
      <w:r w:rsidRPr="000F20E1">
        <w:rPr>
          <w:rFonts w:ascii="Times New Roman" w:eastAsia="Calibri" w:hAnsi="Times New Roman"/>
          <w:sz w:val="28"/>
          <w:szCs w:val="28"/>
          <w:lang w:eastAsia="en-US"/>
        </w:rPr>
        <w:t>Глава района                                                                                        Б.А. Саломатин</w:t>
      </w:r>
    </w:p>
    <w:p w:rsidR="007C3184" w:rsidRDefault="007C3184" w:rsidP="009221CE">
      <w:pPr>
        <w:autoSpaceDE w:val="0"/>
        <w:autoSpaceDN w:val="0"/>
        <w:adjustRightInd w:val="0"/>
        <w:ind w:left="4956" w:firstLine="0"/>
        <w:contextualSpacing/>
        <w:jc w:val="right"/>
        <w:rPr>
          <w:rFonts w:ascii="Times New Roman" w:eastAsia="Calibri" w:hAnsi="Times New Roman"/>
          <w:lang w:eastAsia="en-US"/>
        </w:rPr>
      </w:pPr>
    </w:p>
    <w:p w:rsidR="009221CE" w:rsidRPr="000F20E1" w:rsidRDefault="000F20E1" w:rsidP="009221CE">
      <w:pPr>
        <w:autoSpaceDE w:val="0"/>
        <w:autoSpaceDN w:val="0"/>
        <w:adjustRightInd w:val="0"/>
        <w:ind w:left="4956" w:firstLine="0"/>
        <w:contextualSpacing/>
        <w:jc w:val="right"/>
        <w:rPr>
          <w:rFonts w:ascii="Times New Roman" w:eastAsia="Calibri" w:hAnsi="Times New Roman"/>
          <w:lang w:eastAsia="en-US"/>
        </w:rPr>
      </w:pPr>
      <w:r w:rsidRPr="000F20E1">
        <w:rPr>
          <w:rFonts w:ascii="Times New Roman" w:eastAsia="Calibri" w:hAnsi="Times New Roman"/>
          <w:lang w:eastAsia="en-US"/>
        </w:rPr>
        <w:lastRenderedPageBreak/>
        <w:t>Приложение к</w:t>
      </w:r>
      <w:r w:rsidR="009221CE" w:rsidRPr="000F20E1">
        <w:rPr>
          <w:rFonts w:ascii="Times New Roman" w:eastAsia="Calibri" w:hAnsi="Times New Roman"/>
          <w:lang w:eastAsia="en-US"/>
        </w:rPr>
        <w:t xml:space="preserve"> постановлению </w:t>
      </w:r>
    </w:p>
    <w:p w:rsidR="00682B2E" w:rsidRPr="000F20E1" w:rsidRDefault="009221CE" w:rsidP="009221CE">
      <w:pPr>
        <w:autoSpaceDE w:val="0"/>
        <w:autoSpaceDN w:val="0"/>
        <w:adjustRightInd w:val="0"/>
        <w:ind w:left="4956" w:firstLine="0"/>
        <w:contextualSpacing/>
        <w:jc w:val="right"/>
        <w:rPr>
          <w:rFonts w:ascii="Times New Roman" w:eastAsia="Calibri" w:hAnsi="Times New Roman"/>
          <w:lang w:eastAsia="en-US"/>
        </w:rPr>
      </w:pPr>
      <w:r w:rsidRPr="000F20E1">
        <w:rPr>
          <w:rFonts w:ascii="Times New Roman" w:eastAsia="Calibri" w:hAnsi="Times New Roman"/>
          <w:lang w:eastAsia="en-US"/>
        </w:rPr>
        <w:t>администрации района</w:t>
      </w:r>
    </w:p>
    <w:p w:rsidR="00682B2E" w:rsidRPr="000F20E1" w:rsidRDefault="00682B2E" w:rsidP="00A84AB1">
      <w:pPr>
        <w:autoSpaceDE w:val="0"/>
        <w:autoSpaceDN w:val="0"/>
        <w:adjustRightInd w:val="0"/>
        <w:ind w:left="4956"/>
        <w:contextualSpacing/>
        <w:rPr>
          <w:rFonts w:ascii="Times New Roman" w:eastAsia="Calibri" w:hAnsi="Times New Roman"/>
          <w:lang w:eastAsia="en-US"/>
        </w:rPr>
      </w:pPr>
    </w:p>
    <w:p w:rsidR="00062B3E" w:rsidRPr="000F20E1" w:rsidRDefault="00062B3E" w:rsidP="00314671">
      <w:pPr>
        <w:autoSpaceDE w:val="0"/>
        <w:autoSpaceDN w:val="0"/>
        <w:adjustRightInd w:val="0"/>
        <w:jc w:val="center"/>
        <w:rPr>
          <w:rFonts w:ascii="Times New Roman" w:hAnsi="Times New Roman"/>
          <w:bCs/>
          <w:iCs/>
          <w:sz w:val="30"/>
          <w:szCs w:val="28"/>
        </w:rPr>
      </w:pPr>
      <w:r w:rsidRPr="000F20E1">
        <w:rPr>
          <w:rFonts w:ascii="Times New Roman" w:hAnsi="Times New Roman"/>
          <w:b/>
          <w:bCs/>
          <w:iCs/>
          <w:sz w:val="30"/>
          <w:szCs w:val="28"/>
        </w:rPr>
        <w:t>Порядок</w:t>
      </w:r>
      <w:r w:rsidR="00314671" w:rsidRPr="000F20E1">
        <w:rPr>
          <w:rFonts w:ascii="Times New Roman" w:hAnsi="Times New Roman"/>
          <w:b/>
          <w:bCs/>
          <w:iCs/>
          <w:sz w:val="30"/>
          <w:szCs w:val="28"/>
        </w:rPr>
        <w:t xml:space="preserve"> </w:t>
      </w:r>
      <w:r w:rsidRPr="000F20E1">
        <w:rPr>
          <w:rFonts w:ascii="Times New Roman" w:hAnsi="Times New Roman"/>
          <w:b/>
          <w:bCs/>
          <w:iCs/>
          <w:sz w:val="30"/>
          <w:szCs w:val="28"/>
        </w:rPr>
        <w:t>предоставления субсидий</w:t>
      </w:r>
      <w:r w:rsidR="00314671" w:rsidRPr="000F20E1">
        <w:rPr>
          <w:rFonts w:ascii="Times New Roman" w:hAnsi="Times New Roman"/>
          <w:b/>
          <w:bCs/>
          <w:iCs/>
          <w:sz w:val="30"/>
          <w:szCs w:val="28"/>
        </w:rPr>
        <w:t xml:space="preserve"> </w:t>
      </w:r>
      <w:r w:rsidRPr="000F20E1">
        <w:rPr>
          <w:rFonts w:ascii="Times New Roman" w:hAnsi="Times New Roman"/>
          <w:b/>
          <w:bCs/>
          <w:iCs/>
          <w:sz w:val="30"/>
          <w:szCs w:val="28"/>
        </w:rPr>
        <w:t>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r w:rsidR="00953CAE" w:rsidRPr="000F20E1">
        <w:rPr>
          <w:rFonts w:ascii="Times New Roman" w:hAnsi="Times New Roman"/>
          <w:bCs/>
          <w:iCs/>
          <w:sz w:val="30"/>
          <w:szCs w:val="28"/>
        </w:rPr>
        <w:t xml:space="preserve"> </w:t>
      </w:r>
      <w:r w:rsidR="00A84AB1" w:rsidRPr="000F20E1">
        <w:rPr>
          <w:rFonts w:ascii="Times New Roman" w:hAnsi="Times New Roman"/>
          <w:bCs/>
          <w:iCs/>
          <w:sz w:val="30"/>
          <w:szCs w:val="28"/>
        </w:rPr>
        <w:t>(далее</w:t>
      </w:r>
      <w:r w:rsidR="00682B2E" w:rsidRPr="000F20E1">
        <w:rPr>
          <w:rFonts w:ascii="Times New Roman" w:hAnsi="Times New Roman"/>
          <w:bCs/>
          <w:iCs/>
          <w:sz w:val="30"/>
          <w:szCs w:val="28"/>
        </w:rPr>
        <w:t>-</w:t>
      </w:r>
      <w:r w:rsidRPr="000F20E1">
        <w:rPr>
          <w:rFonts w:ascii="Times New Roman" w:hAnsi="Times New Roman"/>
          <w:bCs/>
          <w:iCs/>
          <w:sz w:val="30"/>
          <w:szCs w:val="28"/>
        </w:rPr>
        <w:t>Порядок)</w:t>
      </w:r>
    </w:p>
    <w:p w:rsidR="00062B3E" w:rsidRPr="000F20E1" w:rsidRDefault="00062B3E" w:rsidP="00062B3E">
      <w:pPr>
        <w:autoSpaceDE w:val="0"/>
        <w:autoSpaceDN w:val="0"/>
        <w:adjustRightInd w:val="0"/>
        <w:jc w:val="center"/>
        <w:rPr>
          <w:rFonts w:ascii="Times New Roman" w:hAnsi="Times New Roman"/>
        </w:rPr>
      </w:pPr>
    </w:p>
    <w:p w:rsidR="00062B3E" w:rsidRPr="000F20E1" w:rsidRDefault="00062B3E" w:rsidP="00314671">
      <w:pPr>
        <w:autoSpaceDE w:val="0"/>
        <w:autoSpaceDN w:val="0"/>
        <w:adjustRightInd w:val="0"/>
        <w:jc w:val="center"/>
        <w:rPr>
          <w:rFonts w:ascii="Times New Roman" w:hAnsi="Times New Roman"/>
          <w:b/>
          <w:bCs/>
          <w:sz w:val="28"/>
          <w:szCs w:val="26"/>
        </w:rPr>
      </w:pPr>
      <w:r w:rsidRPr="000F20E1">
        <w:rPr>
          <w:rFonts w:ascii="Times New Roman" w:hAnsi="Times New Roman"/>
          <w:b/>
          <w:bCs/>
          <w:sz w:val="28"/>
          <w:szCs w:val="26"/>
        </w:rPr>
        <w:t>I. Общие положения предоставления субсидий</w:t>
      </w:r>
    </w:p>
    <w:p w:rsidR="00062B3E" w:rsidRPr="000F20E1" w:rsidRDefault="00062B3E" w:rsidP="00062B3E">
      <w:pPr>
        <w:autoSpaceDE w:val="0"/>
        <w:autoSpaceDN w:val="0"/>
        <w:adjustRightInd w:val="0"/>
        <w:jc w:val="center"/>
        <w:rPr>
          <w:rFonts w:ascii="Times New Roman" w:hAnsi="Times New Roman"/>
        </w:rPr>
      </w:pP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1.1. Настоящий Порядок разработан в соответствии со статьей </w:t>
      </w:r>
      <w:r w:rsidR="000D75F9" w:rsidRPr="000F20E1">
        <w:rPr>
          <w:rFonts w:ascii="Times New Roman" w:hAnsi="Times New Roman"/>
          <w:sz w:val="28"/>
          <w:szCs w:val="28"/>
        </w:rPr>
        <w:t xml:space="preserve"> </w:t>
      </w:r>
      <w:r w:rsidRPr="000F20E1">
        <w:rPr>
          <w:rFonts w:ascii="Times New Roman" w:hAnsi="Times New Roman"/>
          <w:sz w:val="28"/>
          <w:szCs w:val="28"/>
        </w:rPr>
        <w:t>78.1</w:t>
      </w:r>
      <w:r w:rsidR="000D75F9" w:rsidRPr="000F20E1">
        <w:rPr>
          <w:rFonts w:ascii="Times New Roman" w:hAnsi="Times New Roman"/>
          <w:sz w:val="28"/>
          <w:szCs w:val="28"/>
        </w:rPr>
        <w:t>, 78.5</w:t>
      </w:r>
      <w:r w:rsidRPr="000F20E1">
        <w:rPr>
          <w:rFonts w:ascii="Times New Roman" w:hAnsi="Times New Roman"/>
          <w:sz w:val="28"/>
          <w:szCs w:val="28"/>
        </w:rPr>
        <w:t xml:space="preserve"> Бюджетного кодекса Российской Федерации, Федеральными законами</w:t>
      </w:r>
      <w:r w:rsidR="00682B2E" w:rsidRPr="000F20E1">
        <w:rPr>
          <w:rFonts w:ascii="Times New Roman" w:hAnsi="Times New Roman"/>
          <w:sz w:val="28"/>
          <w:szCs w:val="28"/>
        </w:rPr>
        <w:t xml:space="preserve"> </w:t>
      </w:r>
      <w:r w:rsidRPr="000F20E1">
        <w:rPr>
          <w:rFonts w:ascii="Times New Roman" w:hAnsi="Times New Roman"/>
          <w:sz w:val="28"/>
          <w:szCs w:val="28"/>
        </w:rPr>
        <w:t xml:space="preserve">от 12.01.1996 </w:t>
      </w:r>
      <w:hyperlink r:id="rId11" w:tooltip="ФЕДЕРАЛЬНЫЙ ЗАКОН от 12.01.1996 № 7-ФЗ ГОСУДАРСТВЕННАЯ ДУМА ФЕДЕРАЛЬНОГО СОБРАНИЯ РФ&#10;&#10;О НЕКОММЕРЧЕСКИХ ОРГАНИЗАЦИЯХ" w:history="1">
        <w:r w:rsidRPr="000F20E1">
          <w:rPr>
            <w:rStyle w:val="af9"/>
            <w:rFonts w:ascii="Times New Roman" w:hAnsi="Times New Roman"/>
            <w:color w:val="auto"/>
            <w:sz w:val="28"/>
            <w:szCs w:val="28"/>
          </w:rPr>
          <w:t xml:space="preserve">№ 7-ФЗ </w:t>
        </w:r>
        <w:r w:rsidR="00682B2E" w:rsidRPr="000F20E1">
          <w:rPr>
            <w:rStyle w:val="af9"/>
            <w:rFonts w:ascii="Times New Roman" w:hAnsi="Times New Roman"/>
            <w:color w:val="auto"/>
            <w:sz w:val="28"/>
            <w:szCs w:val="28"/>
          </w:rPr>
          <w:t>«</w:t>
        </w:r>
        <w:r w:rsidRPr="000F20E1">
          <w:rPr>
            <w:rStyle w:val="af9"/>
            <w:rFonts w:ascii="Times New Roman" w:hAnsi="Times New Roman"/>
            <w:color w:val="auto"/>
            <w:sz w:val="28"/>
            <w:szCs w:val="28"/>
          </w:rPr>
          <w:t>О некоммерческих организациях</w:t>
        </w:r>
        <w:r w:rsidR="00682B2E" w:rsidRPr="000F20E1">
          <w:rPr>
            <w:rStyle w:val="af9"/>
            <w:rFonts w:ascii="Times New Roman" w:hAnsi="Times New Roman"/>
            <w:color w:val="auto"/>
            <w:sz w:val="28"/>
            <w:szCs w:val="28"/>
          </w:rPr>
          <w:t>»</w:t>
        </w:r>
      </w:hyperlink>
      <w:r w:rsidRPr="000F20E1">
        <w:rPr>
          <w:rFonts w:ascii="Times New Roman" w:hAnsi="Times New Roman"/>
          <w:sz w:val="28"/>
          <w:szCs w:val="28"/>
        </w:rPr>
        <w:t>, от 06.10.2003</w:t>
      </w:r>
      <w:r w:rsidR="00682B2E" w:rsidRPr="000F20E1">
        <w:rPr>
          <w:rFonts w:ascii="Times New Roman" w:hAnsi="Times New Roman"/>
          <w:sz w:val="28"/>
          <w:szCs w:val="28"/>
        </w:rPr>
        <w:t xml:space="preserve"> </w:t>
      </w:r>
      <w:hyperlink r:id="rId1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0F20E1">
          <w:rPr>
            <w:rStyle w:val="af9"/>
            <w:rFonts w:ascii="Times New Roman" w:hAnsi="Times New Roman"/>
            <w:color w:val="auto"/>
            <w:sz w:val="28"/>
            <w:szCs w:val="28"/>
          </w:rPr>
          <w:t xml:space="preserve">№ 131-ФЗ </w:t>
        </w:r>
        <w:r w:rsidR="00682B2E" w:rsidRPr="000F20E1">
          <w:rPr>
            <w:rStyle w:val="af9"/>
            <w:rFonts w:ascii="Times New Roman" w:hAnsi="Times New Roman"/>
            <w:color w:val="auto"/>
            <w:sz w:val="28"/>
            <w:szCs w:val="28"/>
          </w:rPr>
          <w:t>«</w:t>
        </w:r>
        <w:r w:rsidRPr="000F20E1">
          <w:rPr>
            <w:rStyle w:val="af9"/>
            <w:rFonts w:ascii="Times New Roman" w:hAnsi="Times New Roman"/>
            <w:color w:val="auto"/>
            <w:sz w:val="28"/>
            <w:szCs w:val="28"/>
          </w:rPr>
          <w:t>Об общих принципах организации</w:t>
        </w:r>
      </w:hyperlink>
      <w:r w:rsidRPr="000F20E1">
        <w:rPr>
          <w:rFonts w:ascii="Times New Roman" w:hAnsi="Times New Roman"/>
          <w:sz w:val="28"/>
          <w:szCs w:val="28"/>
        </w:rPr>
        <w:t xml:space="preserve"> местного самоуправления</w:t>
      </w:r>
      <w:r w:rsidR="00682B2E" w:rsidRPr="000F20E1">
        <w:rPr>
          <w:rFonts w:ascii="Times New Roman" w:hAnsi="Times New Roman"/>
          <w:sz w:val="28"/>
          <w:szCs w:val="28"/>
        </w:rPr>
        <w:t xml:space="preserve"> </w:t>
      </w:r>
      <w:r w:rsidRPr="000F20E1">
        <w:rPr>
          <w:rFonts w:ascii="Times New Roman" w:hAnsi="Times New Roman"/>
          <w:sz w:val="28"/>
          <w:szCs w:val="28"/>
        </w:rPr>
        <w:t>в Российской Федерации</w:t>
      </w:r>
      <w:r w:rsidR="00682B2E" w:rsidRPr="000F20E1">
        <w:rPr>
          <w:rFonts w:ascii="Times New Roman" w:hAnsi="Times New Roman"/>
          <w:sz w:val="28"/>
          <w:szCs w:val="28"/>
        </w:rPr>
        <w:t>»</w:t>
      </w:r>
      <w:r w:rsidRPr="000F20E1">
        <w:rPr>
          <w:rFonts w:ascii="Times New Roman" w:hAnsi="Times New Roman"/>
          <w:sz w:val="28"/>
          <w:szCs w:val="28"/>
        </w:rPr>
        <w:t xml:space="preserve">, постановлением Правительства Российской Федерации от </w:t>
      </w:r>
      <w:r w:rsidR="00C906BE" w:rsidRPr="000F20E1">
        <w:rPr>
          <w:rFonts w:ascii="Times New Roman" w:hAnsi="Times New Roman"/>
          <w:sz w:val="28"/>
          <w:szCs w:val="28"/>
        </w:rPr>
        <w:t>25.10.2023</w:t>
      </w:r>
      <w:r w:rsidRPr="000F20E1">
        <w:rPr>
          <w:rFonts w:ascii="Times New Roman" w:hAnsi="Times New Roman"/>
          <w:sz w:val="28"/>
          <w:szCs w:val="28"/>
        </w:rPr>
        <w:t xml:space="preserve"> </w:t>
      </w:r>
      <w:hyperlink r:id="rId13"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00C906BE" w:rsidRPr="000F20E1">
          <w:rPr>
            <w:rStyle w:val="af9"/>
            <w:rFonts w:ascii="Times New Roman" w:hAnsi="Times New Roman"/>
            <w:color w:val="auto"/>
            <w:sz w:val="28"/>
            <w:szCs w:val="28"/>
          </w:rPr>
          <w:t>№ 1782</w:t>
        </w:r>
        <w:r w:rsidRPr="000F20E1">
          <w:rPr>
            <w:rStyle w:val="af9"/>
            <w:rFonts w:ascii="Times New Roman" w:hAnsi="Times New Roman"/>
            <w:color w:val="auto"/>
            <w:sz w:val="28"/>
            <w:szCs w:val="28"/>
          </w:rPr>
          <w:t xml:space="preserve"> </w:t>
        </w:r>
        <w:r w:rsidR="00682B2E" w:rsidRPr="000F20E1">
          <w:rPr>
            <w:rStyle w:val="af9"/>
            <w:rFonts w:ascii="Times New Roman" w:hAnsi="Times New Roman"/>
            <w:color w:val="auto"/>
            <w:sz w:val="28"/>
            <w:szCs w:val="28"/>
          </w:rPr>
          <w:t>«</w:t>
        </w:r>
        <w:r w:rsidRPr="000F20E1">
          <w:rPr>
            <w:rStyle w:val="af9"/>
            <w:rFonts w:ascii="Times New Roman" w:hAnsi="Times New Roman"/>
            <w:color w:val="auto"/>
            <w:sz w:val="28"/>
            <w:szCs w:val="28"/>
          </w:rPr>
          <w:t>Об</w:t>
        </w:r>
        <w:r w:rsidR="00C906BE" w:rsidRPr="000F20E1">
          <w:rPr>
            <w:rStyle w:val="af9"/>
            <w:rFonts w:ascii="Times New Roman" w:hAnsi="Times New Roman"/>
            <w:color w:val="auto"/>
            <w:sz w:val="28"/>
            <w:szCs w:val="28"/>
          </w:rPr>
          <w:t xml:space="preserve"> утверждении общих требований</w:t>
        </w:r>
        <w:r w:rsidRPr="000F20E1">
          <w:rPr>
            <w:rStyle w:val="af9"/>
            <w:rFonts w:ascii="Times New Roman" w:hAnsi="Times New Roman"/>
            <w:color w:val="auto"/>
            <w:sz w:val="28"/>
            <w:szCs w:val="28"/>
          </w:rPr>
          <w:t xml:space="preserve"> к нормативным правовым актам</w:t>
        </w:r>
      </w:hyperlink>
      <w:r w:rsidRPr="000F20E1">
        <w:rPr>
          <w:rFonts w:ascii="Times New Roman" w:hAnsi="Times New Roman"/>
          <w:sz w:val="28"/>
          <w:szCs w:val="28"/>
        </w:rPr>
        <w:t>, муниципальным правовым актам, регул</w:t>
      </w:r>
      <w:r w:rsidR="00C906BE" w:rsidRPr="000F20E1">
        <w:rPr>
          <w:rFonts w:ascii="Times New Roman" w:hAnsi="Times New Roman"/>
          <w:sz w:val="28"/>
          <w:szCs w:val="28"/>
        </w:rPr>
        <w:t>ирующим предоставление  из бюдж</w:t>
      </w:r>
      <w:r w:rsidR="001F521D" w:rsidRPr="000F20E1">
        <w:rPr>
          <w:rFonts w:ascii="Times New Roman" w:hAnsi="Times New Roman"/>
          <w:sz w:val="28"/>
          <w:szCs w:val="28"/>
        </w:rPr>
        <w:t>етов</w:t>
      </w:r>
      <w:r w:rsidR="00C906BE" w:rsidRPr="000F20E1">
        <w:rPr>
          <w:rFonts w:ascii="Times New Roman" w:hAnsi="Times New Roman"/>
          <w:sz w:val="28"/>
          <w:szCs w:val="28"/>
        </w:rPr>
        <w:t xml:space="preserve"> субъектов Российской Федерац</w:t>
      </w:r>
      <w:r w:rsidR="00750500" w:rsidRPr="000F20E1">
        <w:rPr>
          <w:rFonts w:ascii="Times New Roman" w:hAnsi="Times New Roman"/>
          <w:sz w:val="28"/>
          <w:szCs w:val="28"/>
        </w:rPr>
        <w:t xml:space="preserve">ии, местных бюджетов субсидий, </w:t>
      </w:r>
      <w:r w:rsidR="00C906BE" w:rsidRPr="000F20E1">
        <w:rPr>
          <w:rFonts w:ascii="Times New Roman" w:hAnsi="Times New Roman"/>
          <w:sz w:val="28"/>
          <w:szCs w:val="28"/>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682B2E" w:rsidRPr="000F20E1">
        <w:rPr>
          <w:rFonts w:ascii="Times New Roman" w:hAnsi="Times New Roman"/>
          <w:sz w:val="28"/>
          <w:szCs w:val="28"/>
        </w:rPr>
        <w:t>»</w:t>
      </w:r>
      <w:r w:rsidRPr="000F20E1">
        <w:rPr>
          <w:rFonts w:ascii="Times New Roman" w:hAnsi="Times New Roman"/>
          <w:sz w:val="28"/>
          <w:szCs w:val="28"/>
        </w:rPr>
        <w:t xml:space="preserve">, </w:t>
      </w:r>
      <w:r w:rsidR="006B1FF0" w:rsidRPr="000F20E1">
        <w:rPr>
          <w:rFonts w:ascii="Times New Roman" w:hAnsi="Times New Roman"/>
          <w:sz w:val="28"/>
          <w:szCs w:val="28"/>
        </w:rPr>
        <w:t>решением Думы района о бюджете Нижневартовского района (далее - бюджет района) от 21.12.2023 №894 «О бюджете Нижневартовского района на 2024 год и плановый 2025 и 2026 годов» и</w:t>
      </w:r>
      <w:r w:rsidRPr="000F20E1">
        <w:rPr>
          <w:rFonts w:ascii="Times New Roman" w:hAnsi="Times New Roman"/>
          <w:sz w:val="28"/>
          <w:szCs w:val="28"/>
        </w:rPr>
        <w:t xml:space="preserve"> в целях реализации муниципальной программы </w:t>
      </w:r>
      <w:r w:rsidR="00682B2E" w:rsidRPr="000F20E1">
        <w:rPr>
          <w:rFonts w:ascii="Times New Roman" w:hAnsi="Times New Roman"/>
          <w:sz w:val="28"/>
          <w:szCs w:val="28"/>
        </w:rPr>
        <w:t>«</w:t>
      </w:r>
      <w:r w:rsidRPr="000F20E1">
        <w:rPr>
          <w:rFonts w:ascii="Times New Roman" w:hAnsi="Times New Roman"/>
          <w:sz w:val="28"/>
          <w:szCs w:val="28"/>
        </w:rPr>
        <w:t>Развитие гражданского об</w:t>
      </w:r>
      <w:r w:rsidR="00A84AB1" w:rsidRPr="000F20E1">
        <w:rPr>
          <w:rFonts w:ascii="Times New Roman" w:hAnsi="Times New Roman"/>
          <w:sz w:val="28"/>
          <w:szCs w:val="28"/>
        </w:rPr>
        <w:t>щества Нижневартовского района</w:t>
      </w:r>
      <w:r w:rsidR="00682B2E" w:rsidRPr="000F20E1">
        <w:rPr>
          <w:rFonts w:ascii="Times New Roman" w:hAnsi="Times New Roman"/>
          <w:sz w:val="28"/>
          <w:szCs w:val="28"/>
        </w:rPr>
        <w:t>»</w:t>
      </w:r>
      <w:r w:rsidRPr="000F20E1">
        <w:rPr>
          <w:rFonts w:ascii="Times New Roman" w:hAnsi="Times New Roman"/>
          <w:sz w:val="28"/>
          <w:szCs w:val="28"/>
        </w:rPr>
        <w:t xml:space="preserve"> и устанавливает порядок предоставления</w:t>
      </w:r>
      <w:r w:rsidR="00682B2E" w:rsidRPr="000F20E1">
        <w:rPr>
          <w:rFonts w:ascii="Times New Roman" w:hAnsi="Times New Roman"/>
          <w:sz w:val="28"/>
          <w:szCs w:val="28"/>
        </w:rPr>
        <w:t xml:space="preserve"> </w:t>
      </w:r>
      <w:r w:rsidRPr="000F20E1">
        <w:rPr>
          <w:rFonts w:ascii="Times New Roman" w:hAnsi="Times New Roman"/>
          <w:sz w:val="28"/>
          <w:szCs w:val="28"/>
        </w:rPr>
        <w:t>из бюджета района субсидий социально ориентированным некоммерческим организациям, не являющимся государственными (муни</w:t>
      </w:r>
      <w:r w:rsidR="00A84AB1" w:rsidRPr="000F20E1">
        <w:rPr>
          <w:rFonts w:ascii="Times New Roman" w:hAnsi="Times New Roman"/>
          <w:sz w:val="28"/>
          <w:szCs w:val="28"/>
        </w:rPr>
        <w:t>ципальными) учреждениями (далее</w:t>
      </w:r>
      <w:r w:rsidR="00F54439" w:rsidRPr="000F20E1">
        <w:rPr>
          <w:rFonts w:ascii="Times New Roman" w:hAnsi="Times New Roman"/>
          <w:sz w:val="28"/>
          <w:szCs w:val="28"/>
        </w:rPr>
        <w:t xml:space="preserve"> </w:t>
      </w:r>
      <w:r w:rsidR="00F54439" w:rsidRPr="000F20E1">
        <w:rPr>
          <w:rFonts w:ascii="Times New Roman" w:hAnsi="Times New Roman"/>
          <w:sz w:val="28"/>
        </w:rPr>
        <w:t>–</w:t>
      </w:r>
      <w:r w:rsidR="00F54439" w:rsidRPr="000F20E1">
        <w:rPr>
          <w:rFonts w:ascii="Times New Roman" w:hAnsi="Times New Roman"/>
          <w:sz w:val="28"/>
          <w:szCs w:val="28"/>
        </w:rPr>
        <w:t xml:space="preserve"> </w:t>
      </w:r>
      <w:r w:rsidRPr="000F20E1">
        <w:rPr>
          <w:rFonts w:ascii="Times New Roman" w:hAnsi="Times New Roman"/>
          <w:sz w:val="28"/>
          <w:szCs w:val="28"/>
        </w:rPr>
        <w:t>социально ориентированным НКО).</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1.2.</w:t>
      </w:r>
      <w:r w:rsidR="00A84AB1" w:rsidRPr="000F20E1">
        <w:rPr>
          <w:rFonts w:ascii="Times New Roman" w:hAnsi="Times New Roman"/>
          <w:sz w:val="28"/>
          <w:szCs w:val="28"/>
        </w:rPr>
        <w:t xml:space="preserve"> </w:t>
      </w:r>
      <w:r w:rsidRPr="000F20E1">
        <w:rPr>
          <w:rFonts w:ascii="Times New Roman" w:hAnsi="Times New Roman"/>
          <w:sz w:val="28"/>
          <w:szCs w:val="28"/>
        </w:rPr>
        <w:t>Порядок определяет цель, объем и условия предоставления субсидий из бюджета Нижневартовского райо</w:t>
      </w:r>
      <w:r w:rsidR="00496D2D" w:rsidRPr="000F20E1">
        <w:rPr>
          <w:rFonts w:ascii="Times New Roman" w:hAnsi="Times New Roman"/>
          <w:sz w:val="28"/>
          <w:szCs w:val="28"/>
        </w:rPr>
        <w:t>на социально ориентированным некоммерческим организациям</w:t>
      </w:r>
      <w:r w:rsidRPr="000F20E1">
        <w:rPr>
          <w:rFonts w:ascii="Times New Roman" w:hAnsi="Times New Roman"/>
          <w:sz w:val="28"/>
          <w:szCs w:val="28"/>
        </w:rPr>
        <w:t>.</w:t>
      </w:r>
      <w:r w:rsidR="00682B2E" w:rsidRPr="000F20E1">
        <w:rPr>
          <w:rFonts w:ascii="Times New Roman" w:hAnsi="Times New Roman"/>
          <w:sz w:val="28"/>
          <w:szCs w:val="28"/>
        </w:rPr>
        <w:t xml:space="preserve"> </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1.3.</w:t>
      </w:r>
      <w:r w:rsidR="00A84AB1" w:rsidRPr="000F20E1">
        <w:rPr>
          <w:rFonts w:ascii="Times New Roman" w:hAnsi="Times New Roman"/>
          <w:sz w:val="28"/>
          <w:szCs w:val="28"/>
        </w:rPr>
        <w:t xml:space="preserve"> Настоящий П</w:t>
      </w:r>
      <w:r w:rsidRPr="000F20E1">
        <w:rPr>
          <w:rFonts w:ascii="Times New Roman" w:hAnsi="Times New Roman"/>
          <w:sz w:val="28"/>
          <w:szCs w:val="28"/>
        </w:rPr>
        <w:t>орядок устанавливает:</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1.3.1. Общие положения о предоставлении субсидии.</w:t>
      </w:r>
    </w:p>
    <w:p w:rsidR="00062B3E" w:rsidRPr="000F20E1" w:rsidRDefault="0058487B"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1.3.2</w:t>
      </w:r>
      <w:r w:rsidR="00062B3E" w:rsidRPr="000F20E1">
        <w:rPr>
          <w:rFonts w:ascii="Times New Roman" w:hAnsi="Times New Roman"/>
          <w:sz w:val="28"/>
          <w:szCs w:val="28"/>
        </w:rPr>
        <w:t>.</w:t>
      </w:r>
      <w:r w:rsidR="00A84AB1" w:rsidRPr="000F20E1">
        <w:rPr>
          <w:rFonts w:ascii="Times New Roman" w:hAnsi="Times New Roman"/>
          <w:sz w:val="28"/>
          <w:szCs w:val="28"/>
        </w:rPr>
        <w:t xml:space="preserve"> </w:t>
      </w:r>
      <w:r w:rsidR="00062B3E" w:rsidRPr="000F20E1">
        <w:rPr>
          <w:rFonts w:ascii="Times New Roman" w:hAnsi="Times New Roman"/>
          <w:sz w:val="28"/>
          <w:szCs w:val="28"/>
        </w:rPr>
        <w:t>Условия и порядок предоставления субсидий.</w:t>
      </w:r>
    </w:p>
    <w:p w:rsidR="00062B3E" w:rsidRPr="000F20E1" w:rsidRDefault="0058487B" w:rsidP="0058487B">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1.3.4. Требования к отчетности, осуществления</w:t>
      </w:r>
      <w:r w:rsidR="00062B3E" w:rsidRPr="000F20E1">
        <w:rPr>
          <w:rFonts w:ascii="Times New Roman" w:hAnsi="Times New Roman"/>
          <w:sz w:val="28"/>
          <w:szCs w:val="28"/>
        </w:rPr>
        <w:t xml:space="preserve"> контроля (мониторинга)</w:t>
      </w:r>
      <w:r w:rsidR="00682B2E" w:rsidRPr="000F20E1">
        <w:rPr>
          <w:rFonts w:ascii="Times New Roman" w:hAnsi="Times New Roman"/>
          <w:sz w:val="28"/>
          <w:szCs w:val="28"/>
        </w:rPr>
        <w:t xml:space="preserve"> </w:t>
      </w:r>
      <w:r w:rsidR="00DF5A44" w:rsidRPr="000F20E1">
        <w:rPr>
          <w:rFonts w:ascii="Times New Roman" w:hAnsi="Times New Roman"/>
          <w:sz w:val="28"/>
          <w:szCs w:val="28"/>
        </w:rPr>
        <w:t>за соблюдением условий,</w:t>
      </w:r>
      <w:r w:rsidR="00062B3E" w:rsidRPr="000F20E1">
        <w:rPr>
          <w:rFonts w:ascii="Times New Roman" w:hAnsi="Times New Roman"/>
          <w:sz w:val="28"/>
          <w:szCs w:val="28"/>
        </w:rPr>
        <w:t xml:space="preserve"> порядка предоставления субсидий</w:t>
      </w:r>
      <w:r w:rsidR="00682B2E" w:rsidRPr="000F20E1">
        <w:rPr>
          <w:rFonts w:ascii="Times New Roman" w:hAnsi="Times New Roman"/>
          <w:sz w:val="28"/>
          <w:szCs w:val="28"/>
        </w:rPr>
        <w:t xml:space="preserve"> </w:t>
      </w:r>
      <w:r w:rsidR="00062B3E" w:rsidRPr="000F20E1">
        <w:rPr>
          <w:rFonts w:ascii="Times New Roman" w:hAnsi="Times New Roman"/>
          <w:sz w:val="28"/>
          <w:szCs w:val="28"/>
        </w:rPr>
        <w:t>и ответственности за их нарушение.</w:t>
      </w:r>
      <w:r w:rsidR="00750500" w:rsidRPr="000F20E1">
        <w:rPr>
          <w:rFonts w:ascii="Times New Roman" w:hAnsi="Times New Roman"/>
          <w:sz w:val="28"/>
          <w:szCs w:val="28"/>
        </w:rPr>
        <w:t xml:space="preserve">                                                                              </w:t>
      </w:r>
    </w:p>
    <w:p w:rsidR="00062B3E" w:rsidRPr="000F20E1" w:rsidRDefault="00A84AB1"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1.4. </w:t>
      </w:r>
      <w:r w:rsidR="00750500" w:rsidRPr="000F20E1">
        <w:rPr>
          <w:rFonts w:ascii="Times New Roman" w:hAnsi="Times New Roman"/>
          <w:sz w:val="28"/>
          <w:szCs w:val="28"/>
        </w:rPr>
        <w:t>В Порядке используются</w:t>
      </w:r>
      <w:r w:rsidR="00062B3E" w:rsidRPr="000F20E1">
        <w:rPr>
          <w:rFonts w:ascii="Times New Roman" w:hAnsi="Times New Roman"/>
          <w:sz w:val="28"/>
          <w:szCs w:val="28"/>
        </w:rPr>
        <w:t xml:space="preserve"> следующие понятия:</w:t>
      </w:r>
    </w:p>
    <w:p w:rsidR="00985102" w:rsidRPr="000F20E1" w:rsidRDefault="00C90E0B" w:rsidP="00001868">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1.4.1. </w:t>
      </w:r>
      <w:r w:rsidR="00D82F11" w:rsidRPr="000F20E1">
        <w:rPr>
          <w:rFonts w:ascii="Times New Roman" w:hAnsi="Times New Roman"/>
          <w:sz w:val="28"/>
          <w:szCs w:val="28"/>
        </w:rPr>
        <w:t xml:space="preserve">Понятие </w:t>
      </w:r>
      <w:r w:rsidR="00985102" w:rsidRPr="000F20E1">
        <w:rPr>
          <w:rFonts w:ascii="Times New Roman" w:hAnsi="Times New Roman"/>
          <w:sz w:val="28"/>
          <w:szCs w:val="28"/>
        </w:rPr>
        <w:t>«с</w:t>
      </w:r>
      <w:r w:rsidR="00001868" w:rsidRPr="000F20E1">
        <w:rPr>
          <w:rFonts w:ascii="Times New Roman" w:hAnsi="Times New Roman"/>
          <w:sz w:val="28"/>
          <w:szCs w:val="28"/>
        </w:rPr>
        <w:t>оциально ориентированн</w:t>
      </w:r>
      <w:r w:rsidR="00985102" w:rsidRPr="000F20E1">
        <w:rPr>
          <w:rFonts w:ascii="Times New Roman" w:hAnsi="Times New Roman"/>
          <w:sz w:val="28"/>
          <w:szCs w:val="28"/>
        </w:rPr>
        <w:t xml:space="preserve">ые </w:t>
      </w:r>
      <w:r w:rsidR="00001868" w:rsidRPr="000F20E1">
        <w:rPr>
          <w:rFonts w:ascii="Times New Roman" w:hAnsi="Times New Roman"/>
          <w:sz w:val="28"/>
          <w:szCs w:val="28"/>
        </w:rPr>
        <w:t>некоммерчески</w:t>
      </w:r>
      <w:r w:rsidR="00985102" w:rsidRPr="000F20E1">
        <w:rPr>
          <w:rFonts w:ascii="Times New Roman" w:hAnsi="Times New Roman"/>
          <w:sz w:val="28"/>
          <w:szCs w:val="28"/>
        </w:rPr>
        <w:t>е</w:t>
      </w:r>
      <w:r w:rsidR="00001868" w:rsidRPr="000F20E1">
        <w:rPr>
          <w:rFonts w:ascii="Times New Roman" w:hAnsi="Times New Roman"/>
          <w:sz w:val="28"/>
          <w:szCs w:val="28"/>
        </w:rPr>
        <w:t xml:space="preserve"> организаци</w:t>
      </w:r>
      <w:r w:rsidR="00985102" w:rsidRPr="000F20E1">
        <w:rPr>
          <w:rFonts w:ascii="Times New Roman" w:hAnsi="Times New Roman"/>
          <w:sz w:val="28"/>
          <w:szCs w:val="28"/>
        </w:rPr>
        <w:t xml:space="preserve">и» употребляется в </w:t>
      </w:r>
      <w:r w:rsidR="00012F35" w:rsidRPr="000F20E1">
        <w:rPr>
          <w:rFonts w:ascii="Times New Roman" w:hAnsi="Times New Roman"/>
          <w:sz w:val="28"/>
          <w:szCs w:val="28"/>
        </w:rPr>
        <w:t>том же значении, в котором оно используется в Федеральном законе от 12.01.1996 №7-ФЗ «О некоммерческих организациях» (далее – Федеральный закон о некоммерческих организациях»).</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1.4.2. Участник </w:t>
      </w:r>
      <w:r w:rsidR="00F2515C" w:rsidRPr="000F20E1">
        <w:rPr>
          <w:rFonts w:ascii="Times New Roman" w:hAnsi="Times New Roman"/>
          <w:bCs/>
          <w:sz w:val="28"/>
          <w:szCs w:val="28"/>
        </w:rPr>
        <w:t>запроса предложений</w:t>
      </w:r>
      <w:r w:rsidR="00F2515C" w:rsidRPr="000F20E1">
        <w:rPr>
          <w:rFonts w:ascii="Times New Roman" w:hAnsi="Times New Roman"/>
          <w:sz w:val="28"/>
          <w:szCs w:val="28"/>
        </w:rPr>
        <w:t xml:space="preserve"> </w:t>
      </w:r>
      <w:r w:rsidR="00702122" w:rsidRPr="000F20E1">
        <w:rPr>
          <w:rFonts w:ascii="Times New Roman" w:hAnsi="Times New Roman"/>
          <w:sz w:val="28"/>
        </w:rPr>
        <w:t>–</w:t>
      </w:r>
      <w:r w:rsidR="00750500" w:rsidRPr="000F20E1">
        <w:rPr>
          <w:rFonts w:ascii="Times New Roman" w:hAnsi="Times New Roman"/>
          <w:sz w:val="28"/>
          <w:szCs w:val="28"/>
        </w:rPr>
        <w:t xml:space="preserve"> </w:t>
      </w:r>
      <w:r w:rsidR="00113959" w:rsidRPr="000F20E1">
        <w:rPr>
          <w:rFonts w:ascii="Times New Roman" w:hAnsi="Times New Roman"/>
          <w:sz w:val="28"/>
          <w:szCs w:val="28"/>
        </w:rPr>
        <w:t xml:space="preserve">социально ориентированная </w:t>
      </w:r>
      <w:r w:rsidRPr="000F20E1">
        <w:rPr>
          <w:rFonts w:ascii="Times New Roman" w:hAnsi="Times New Roman"/>
          <w:sz w:val="28"/>
          <w:szCs w:val="28"/>
        </w:rPr>
        <w:t xml:space="preserve">некоммерческая организация, зарегистрированная </w:t>
      </w:r>
      <w:r w:rsidR="00953CAE" w:rsidRPr="000F20E1">
        <w:rPr>
          <w:rFonts w:ascii="Times New Roman" w:hAnsi="Times New Roman"/>
          <w:sz w:val="28"/>
          <w:szCs w:val="28"/>
        </w:rPr>
        <w:t>в установленном законодательством РФ порядке</w:t>
      </w:r>
      <w:r w:rsidR="00682B2E" w:rsidRPr="000F20E1">
        <w:rPr>
          <w:rFonts w:ascii="Times New Roman" w:hAnsi="Times New Roman"/>
          <w:sz w:val="28"/>
          <w:szCs w:val="28"/>
        </w:rPr>
        <w:t xml:space="preserve"> </w:t>
      </w:r>
      <w:r w:rsidRPr="000F20E1">
        <w:rPr>
          <w:rFonts w:ascii="Times New Roman" w:hAnsi="Times New Roman"/>
          <w:sz w:val="28"/>
          <w:szCs w:val="28"/>
        </w:rPr>
        <w:t>и осуществляющая деятельность на территории Нижневартовского района,</w:t>
      </w:r>
      <w:r w:rsidR="00682B2E" w:rsidRPr="000F20E1">
        <w:rPr>
          <w:rFonts w:ascii="Times New Roman" w:hAnsi="Times New Roman"/>
          <w:sz w:val="28"/>
          <w:szCs w:val="28"/>
        </w:rPr>
        <w:t xml:space="preserve"> </w:t>
      </w:r>
      <w:r w:rsidRPr="000F20E1">
        <w:rPr>
          <w:rFonts w:ascii="Times New Roman" w:hAnsi="Times New Roman"/>
          <w:sz w:val="28"/>
          <w:szCs w:val="28"/>
        </w:rPr>
        <w:t xml:space="preserve">не являющаяся государственным (муниципальным) учреждением, подавшая заявку на участие в </w:t>
      </w:r>
      <w:r w:rsidR="00D239BF" w:rsidRPr="000F20E1">
        <w:rPr>
          <w:rFonts w:ascii="Times New Roman" w:hAnsi="Times New Roman"/>
          <w:sz w:val="28"/>
          <w:szCs w:val="28"/>
        </w:rPr>
        <w:t>запросе предложения</w:t>
      </w:r>
      <w:r w:rsidRPr="000F20E1">
        <w:rPr>
          <w:rFonts w:ascii="Times New Roman" w:hAnsi="Times New Roman"/>
          <w:sz w:val="28"/>
          <w:szCs w:val="28"/>
        </w:rPr>
        <w:t xml:space="preserve"> в течение </w:t>
      </w:r>
      <w:r w:rsidRPr="000F20E1">
        <w:rPr>
          <w:rFonts w:ascii="Times New Roman" w:hAnsi="Times New Roman"/>
          <w:sz w:val="28"/>
          <w:szCs w:val="28"/>
        </w:rPr>
        <w:lastRenderedPageBreak/>
        <w:t>установленного</w:t>
      </w:r>
      <w:r w:rsidR="00953CAE" w:rsidRPr="000F20E1">
        <w:rPr>
          <w:rFonts w:ascii="Times New Roman" w:hAnsi="Times New Roman"/>
          <w:sz w:val="28"/>
          <w:szCs w:val="28"/>
        </w:rPr>
        <w:t xml:space="preserve"> Порядком</w:t>
      </w:r>
      <w:r w:rsidRPr="000F20E1">
        <w:rPr>
          <w:rFonts w:ascii="Times New Roman" w:hAnsi="Times New Roman"/>
          <w:sz w:val="28"/>
          <w:szCs w:val="28"/>
        </w:rPr>
        <w:t xml:space="preserve"> срока, соответствующую требованиям настоящего </w:t>
      </w:r>
      <w:r w:rsidR="001F521D" w:rsidRPr="000F20E1">
        <w:rPr>
          <w:rFonts w:ascii="Times New Roman" w:hAnsi="Times New Roman"/>
          <w:sz w:val="28"/>
          <w:szCs w:val="28"/>
        </w:rPr>
        <w:t>Порядка (</w:t>
      </w:r>
      <w:r w:rsidR="00A84AB1" w:rsidRPr="000F20E1">
        <w:rPr>
          <w:rFonts w:ascii="Times New Roman" w:hAnsi="Times New Roman"/>
          <w:sz w:val="28"/>
          <w:szCs w:val="28"/>
        </w:rPr>
        <w:t>далее</w:t>
      </w:r>
      <w:r w:rsidR="00702122" w:rsidRPr="000F20E1">
        <w:rPr>
          <w:rFonts w:ascii="Times New Roman" w:hAnsi="Times New Roman"/>
          <w:sz w:val="28"/>
          <w:szCs w:val="28"/>
        </w:rPr>
        <w:t xml:space="preserve"> </w:t>
      </w:r>
      <w:r w:rsidR="00702122" w:rsidRPr="000F20E1">
        <w:rPr>
          <w:rFonts w:ascii="Times New Roman" w:hAnsi="Times New Roman"/>
          <w:sz w:val="28"/>
        </w:rPr>
        <w:t xml:space="preserve">– </w:t>
      </w:r>
      <w:r w:rsidRPr="000F20E1">
        <w:rPr>
          <w:rFonts w:ascii="Times New Roman" w:hAnsi="Times New Roman"/>
          <w:sz w:val="28"/>
          <w:szCs w:val="28"/>
        </w:rPr>
        <w:t>участник).</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1.4.3. Комиссия по </w:t>
      </w:r>
      <w:r w:rsidR="00953CAE" w:rsidRPr="000F20E1">
        <w:rPr>
          <w:rFonts w:ascii="Times New Roman" w:hAnsi="Times New Roman"/>
          <w:sz w:val="28"/>
          <w:szCs w:val="28"/>
        </w:rPr>
        <w:t xml:space="preserve">рассмотрению и оценке заявок на предоставление </w:t>
      </w:r>
      <w:r w:rsidRPr="000F20E1">
        <w:rPr>
          <w:rFonts w:ascii="Times New Roman" w:hAnsi="Times New Roman"/>
          <w:sz w:val="28"/>
          <w:szCs w:val="28"/>
        </w:rPr>
        <w:t>субсидий</w:t>
      </w:r>
      <w:r w:rsidR="00682B2E" w:rsidRPr="000F20E1">
        <w:rPr>
          <w:rFonts w:ascii="Times New Roman" w:hAnsi="Times New Roman"/>
          <w:sz w:val="28"/>
          <w:szCs w:val="28"/>
        </w:rPr>
        <w:t xml:space="preserve"> </w:t>
      </w:r>
      <w:r w:rsidRPr="000F20E1">
        <w:rPr>
          <w:rFonts w:ascii="Times New Roman" w:hAnsi="Times New Roman"/>
          <w:sz w:val="28"/>
          <w:szCs w:val="28"/>
        </w:rPr>
        <w:t>из бюджета района социа</w:t>
      </w:r>
      <w:r w:rsidR="00A84AB1" w:rsidRPr="000F20E1">
        <w:rPr>
          <w:rFonts w:ascii="Times New Roman" w:hAnsi="Times New Roman"/>
          <w:sz w:val="28"/>
          <w:szCs w:val="28"/>
        </w:rPr>
        <w:t xml:space="preserve">льно ориентированным </w:t>
      </w:r>
      <w:r w:rsidR="00496D2D" w:rsidRPr="000F20E1">
        <w:rPr>
          <w:rFonts w:ascii="Times New Roman" w:hAnsi="Times New Roman"/>
          <w:sz w:val="28"/>
          <w:szCs w:val="28"/>
        </w:rPr>
        <w:t>некоммерческим организациям</w:t>
      </w:r>
      <w:r w:rsidR="00A84AB1" w:rsidRPr="000F20E1">
        <w:rPr>
          <w:rFonts w:ascii="Times New Roman" w:hAnsi="Times New Roman"/>
          <w:sz w:val="28"/>
          <w:szCs w:val="28"/>
        </w:rPr>
        <w:t xml:space="preserve"> (далее</w:t>
      </w:r>
      <w:r w:rsidR="008A1D3F" w:rsidRPr="000F20E1">
        <w:rPr>
          <w:rFonts w:ascii="Times New Roman" w:hAnsi="Times New Roman"/>
          <w:sz w:val="28"/>
          <w:szCs w:val="28"/>
        </w:rPr>
        <w:t xml:space="preserve"> </w:t>
      </w:r>
      <w:r w:rsidR="00682B2E" w:rsidRPr="000F20E1">
        <w:rPr>
          <w:rFonts w:ascii="Times New Roman" w:hAnsi="Times New Roman"/>
          <w:sz w:val="28"/>
          <w:szCs w:val="28"/>
        </w:rPr>
        <w:t>-</w:t>
      </w:r>
      <w:r w:rsidR="008A1D3F" w:rsidRPr="000F20E1">
        <w:rPr>
          <w:rFonts w:ascii="Times New Roman" w:hAnsi="Times New Roman"/>
          <w:sz w:val="28"/>
          <w:szCs w:val="28"/>
        </w:rPr>
        <w:t xml:space="preserve"> </w:t>
      </w:r>
      <w:r w:rsidR="00A84AB1" w:rsidRPr="000F20E1">
        <w:rPr>
          <w:rFonts w:ascii="Times New Roman" w:hAnsi="Times New Roman"/>
          <w:sz w:val="28"/>
          <w:szCs w:val="28"/>
        </w:rPr>
        <w:t>Комиссия) –</w:t>
      </w:r>
      <w:r w:rsidR="00DB4C8F" w:rsidRPr="000F20E1">
        <w:rPr>
          <w:rFonts w:ascii="Times New Roman" w:hAnsi="Times New Roman"/>
          <w:sz w:val="28"/>
          <w:szCs w:val="28"/>
        </w:rPr>
        <w:t xml:space="preserve"> </w:t>
      </w:r>
      <w:r w:rsidRPr="000F20E1">
        <w:rPr>
          <w:rFonts w:ascii="Times New Roman" w:hAnsi="Times New Roman"/>
          <w:sz w:val="28"/>
          <w:szCs w:val="28"/>
        </w:rPr>
        <w:t>коллегиальный орган, уполномоченный на рассмотрение заявок, принятие решения о соо</w:t>
      </w:r>
      <w:r w:rsidR="00367668" w:rsidRPr="000F20E1">
        <w:rPr>
          <w:rFonts w:ascii="Times New Roman" w:hAnsi="Times New Roman"/>
          <w:sz w:val="28"/>
          <w:szCs w:val="28"/>
        </w:rPr>
        <w:t xml:space="preserve">тветствии или о несоответствии </w:t>
      </w:r>
      <w:r w:rsidR="008A1D3F" w:rsidRPr="000F20E1">
        <w:rPr>
          <w:rFonts w:ascii="Times New Roman" w:hAnsi="Times New Roman"/>
          <w:sz w:val="28"/>
          <w:szCs w:val="28"/>
        </w:rPr>
        <w:t>участника запроса предложений и представленных им документов</w:t>
      </w:r>
      <w:r w:rsidRPr="000F20E1">
        <w:rPr>
          <w:rFonts w:ascii="Times New Roman" w:hAnsi="Times New Roman"/>
          <w:sz w:val="28"/>
          <w:szCs w:val="28"/>
        </w:rPr>
        <w:t xml:space="preserve"> </w:t>
      </w:r>
      <w:r w:rsidR="00367668" w:rsidRPr="000F20E1">
        <w:rPr>
          <w:rFonts w:ascii="Times New Roman" w:hAnsi="Times New Roman"/>
          <w:sz w:val="28"/>
          <w:szCs w:val="28"/>
        </w:rPr>
        <w:t>требованиям настоящего П</w:t>
      </w:r>
      <w:r w:rsidRPr="000F20E1">
        <w:rPr>
          <w:rFonts w:ascii="Times New Roman" w:hAnsi="Times New Roman"/>
          <w:sz w:val="28"/>
          <w:szCs w:val="28"/>
        </w:rPr>
        <w:t>орядка</w:t>
      </w:r>
      <w:r w:rsidR="00022E1B" w:rsidRPr="000F20E1">
        <w:rPr>
          <w:rFonts w:ascii="Times New Roman" w:hAnsi="Times New Roman"/>
          <w:sz w:val="28"/>
          <w:szCs w:val="28"/>
        </w:rPr>
        <w:t>, приняти</w:t>
      </w:r>
      <w:r w:rsidR="008A1D3F" w:rsidRPr="000F20E1">
        <w:rPr>
          <w:rFonts w:ascii="Times New Roman" w:hAnsi="Times New Roman"/>
          <w:sz w:val="28"/>
          <w:szCs w:val="28"/>
        </w:rPr>
        <w:t xml:space="preserve">е </w:t>
      </w:r>
      <w:r w:rsidR="00022E1B" w:rsidRPr="000F20E1">
        <w:rPr>
          <w:rFonts w:ascii="Times New Roman" w:hAnsi="Times New Roman"/>
          <w:sz w:val="28"/>
          <w:szCs w:val="28"/>
        </w:rPr>
        <w:t>решения об определении размера субсидий</w:t>
      </w:r>
      <w:r w:rsidRPr="000F20E1">
        <w:rPr>
          <w:rFonts w:ascii="Times New Roman" w:hAnsi="Times New Roman"/>
          <w:sz w:val="28"/>
          <w:szCs w:val="28"/>
        </w:rPr>
        <w:t xml:space="preserve">. </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1.4.4</w:t>
      </w:r>
      <w:r w:rsidR="00367668" w:rsidRPr="000F20E1">
        <w:rPr>
          <w:rFonts w:ascii="Times New Roman" w:hAnsi="Times New Roman"/>
          <w:sz w:val="28"/>
          <w:szCs w:val="28"/>
        </w:rPr>
        <w:t>. Субсидия</w:t>
      </w:r>
      <w:r w:rsidR="00DB4C8F" w:rsidRPr="000F20E1">
        <w:rPr>
          <w:rFonts w:ascii="Times New Roman" w:hAnsi="Times New Roman"/>
          <w:sz w:val="28"/>
          <w:szCs w:val="28"/>
        </w:rPr>
        <w:t xml:space="preserve"> – </w:t>
      </w:r>
      <w:r w:rsidRPr="000F20E1">
        <w:rPr>
          <w:rFonts w:ascii="Times New Roman" w:hAnsi="Times New Roman"/>
          <w:sz w:val="28"/>
          <w:szCs w:val="28"/>
        </w:rPr>
        <w:t xml:space="preserve">денежные средства, предоставляемые из бюджета района на безвозмездной и безвозвратной основе </w:t>
      </w:r>
      <w:r w:rsidR="00022E1B" w:rsidRPr="000F20E1">
        <w:rPr>
          <w:rFonts w:ascii="Times New Roman" w:hAnsi="Times New Roman"/>
          <w:sz w:val="28"/>
          <w:szCs w:val="28"/>
        </w:rPr>
        <w:t>участникам запроса предложений, подавшим заявку</w:t>
      </w:r>
      <w:r w:rsidR="00367668" w:rsidRPr="000F20E1">
        <w:rPr>
          <w:rFonts w:ascii="Times New Roman" w:hAnsi="Times New Roman"/>
          <w:sz w:val="28"/>
          <w:szCs w:val="28"/>
        </w:rPr>
        <w:t xml:space="preserve"> </w:t>
      </w:r>
      <w:r w:rsidR="00022E1B" w:rsidRPr="000F20E1">
        <w:rPr>
          <w:rFonts w:ascii="Times New Roman" w:hAnsi="Times New Roman"/>
          <w:sz w:val="28"/>
          <w:szCs w:val="28"/>
        </w:rPr>
        <w:t xml:space="preserve">на участие в </w:t>
      </w:r>
      <w:r w:rsidR="00DB4C8F" w:rsidRPr="000F20E1">
        <w:rPr>
          <w:rFonts w:ascii="Times New Roman" w:hAnsi="Times New Roman"/>
          <w:sz w:val="28"/>
          <w:szCs w:val="28"/>
        </w:rPr>
        <w:t>отборе</w:t>
      </w:r>
      <w:r w:rsidR="00022E1B" w:rsidRPr="000F20E1">
        <w:rPr>
          <w:rFonts w:ascii="Times New Roman" w:hAnsi="Times New Roman"/>
          <w:sz w:val="28"/>
          <w:szCs w:val="28"/>
        </w:rPr>
        <w:t xml:space="preserve"> в течение установленного</w:t>
      </w:r>
      <w:r w:rsidR="008A1D3F" w:rsidRPr="000F20E1">
        <w:rPr>
          <w:rFonts w:ascii="Times New Roman" w:hAnsi="Times New Roman"/>
          <w:sz w:val="28"/>
          <w:szCs w:val="28"/>
        </w:rPr>
        <w:t xml:space="preserve"> в объявлении</w:t>
      </w:r>
      <w:r w:rsidR="00953CAE" w:rsidRPr="000F20E1">
        <w:rPr>
          <w:rFonts w:ascii="Times New Roman" w:hAnsi="Times New Roman"/>
          <w:sz w:val="28"/>
          <w:szCs w:val="28"/>
        </w:rPr>
        <w:t xml:space="preserve"> </w:t>
      </w:r>
      <w:r w:rsidR="00022E1B" w:rsidRPr="000F20E1">
        <w:rPr>
          <w:rFonts w:ascii="Times New Roman" w:hAnsi="Times New Roman"/>
          <w:sz w:val="28"/>
          <w:szCs w:val="28"/>
        </w:rPr>
        <w:t xml:space="preserve">срока, соответствующую требованиям настоящего Порядка, в целях финансового обеспечения затрат на </w:t>
      </w:r>
      <w:r w:rsidR="001F521D" w:rsidRPr="000F20E1">
        <w:rPr>
          <w:rFonts w:ascii="Times New Roman" w:hAnsi="Times New Roman"/>
          <w:sz w:val="28"/>
          <w:szCs w:val="28"/>
        </w:rPr>
        <w:t>реализацию социально</w:t>
      </w:r>
      <w:r w:rsidR="00022E1B" w:rsidRPr="000F20E1">
        <w:rPr>
          <w:rFonts w:ascii="Times New Roman" w:hAnsi="Times New Roman"/>
          <w:sz w:val="28"/>
          <w:szCs w:val="28"/>
        </w:rPr>
        <w:t xml:space="preserve"> значимых проектов</w:t>
      </w:r>
      <w:r w:rsidR="00DB4C8F" w:rsidRPr="000F20E1">
        <w:rPr>
          <w:rFonts w:ascii="Times New Roman" w:hAnsi="Times New Roman"/>
          <w:sz w:val="28"/>
          <w:szCs w:val="28"/>
        </w:rPr>
        <w:t xml:space="preserve"> </w:t>
      </w:r>
      <w:r w:rsidR="00367668" w:rsidRPr="000F20E1">
        <w:rPr>
          <w:rFonts w:ascii="Times New Roman" w:hAnsi="Times New Roman"/>
          <w:sz w:val="28"/>
          <w:szCs w:val="28"/>
        </w:rPr>
        <w:t>(далее</w:t>
      </w:r>
      <w:r w:rsidR="00DB4C8F" w:rsidRPr="000F20E1">
        <w:rPr>
          <w:rFonts w:ascii="Times New Roman" w:hAnsi="Times New Roman"/>
          <w:sz w:val="28"/>
          <w:szCs w:val="28"/>
        </w:rPr>
        <w:t xml:space="preserve"> – </w:t>
      </w:r>
      <w:r w:rsidRPr="000F20E1">
        <w:rPr>
          <w:rFonts w:ascii="Times New Roman" w:hAnsi="Times New Roman"/>
          <w:sz w:val="28"/>
          <w:szCs w:val="28"/>
        </w:rPr>
        <w:t>Субсидия).</w:t>
      </w:r>
    </w:p>
    <w:p w:rsidR="00FC760C"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1.4.5. </w:t>
      </w:r>
      <w:r w:rsidR="001F521D" w:rsidRPr="000F20E1">
        <w:rPr>
          <w:rFonts w:ascii="Times New Roman" w:hAnsi="Times New Roman"/>
          <w:sz w:val="28"/>
          <w:szCs w:val="28"/>
        </w:rPr>
        <w:t>Заявка (документация) – комплект документов и материалов, предоставляемых участником запроса предложени</w:t>
      </w:r>
      <w:r w:rsidR="005E3132" w:rsidRPr="000F20E1">
        <w:rPr>
          <w:rFonts w:ascii="Times New Roman" w:hAnsi="Times New Roman"/>
          <w:sz w:val="28"/>
          <w:szCs w:val="28"/>
        </w:rPr>
        <w:t>й в соответствии с условиями и П</w:t>
      </w:r>
      <w:r w:rsidR="001F521D" w:rsidRPr="000F20E1">
        <w:rPr>
          <w:rFonts w:ascii="Times New Roman" w:hAnsi="Times New Roman"/>
          <w:sz w:val="28"/>
          <w:szCs w:val="28"/>
        </w:rPr>
        <w:t>орядком</w:t>
      </w:r>
      <w:r w:rsidR="005E3132" w:rsidRPr="000F20E1">
        <w:rPr>
          <w:rFonts w:ascii="Times New Roman" w:hAnsi="Times New Roman"/>
          <w:sz w:val="28"/>
          <w:szCs w:val="28"/>
        </w:rPr>
        <w:t xml:space="preserve"> участ</w:t>
      </w:r>
      <w:r w:rsidR="00D239BF" w:rsidRPr="000F20E1">
        <w:rPr>
          <w:rFonts w:ascii="Times New Roman" w:hAnsi="Times New Roman"/>
          <w:sz w:val="28"/>
          <w:szCs w:val="28"/>
        </w:rPr>
        <w:t>ия в запросе предложени</w:t>
      </w:r>
      <w:r w:rsidR="00EF6C4E">
        <w:rPr>
          <w:rFonts w:ascii="Times New Roman" w:hAnsi="Times New Roman"/>
          <w:sz w:val="28"/>
          <w:szCs w:val="28"/>
        </w:rPr>
        <w:t>й</w:t>
      </w:r>
      <w:r w:rsidR="005E3132" w:rsidRPr="000F20E1">
        <w:rPr>
          <w:rFonts w:ascii="Times New Roman" w:hAnsi="Times New Roman"/>
          <w:sz w:val="28"/>
          <w:szCs w:val="28"/>
        </w:rPr>
        <w:t>, а также документы и материалы, предоставляемые дополнительно по инициативе участника (далее – Заявка</w:t>
      </w:r>
      <w:r w:rsidR="00FC760C" w:rsidRPr="000F20E1">
        <w:rPr>
          <w:rFonts w:ascii="Times New Roman" w:hAnsi="Times New Roman"/>
          <w:sz w:val="28"/>
          <w:szCs w:val="28"/>
        </w:rPr>
        <w:t>).</w:t>
      </w:r>
    </w:p>
    <w:p w:rsidR="005E3132" w:rsidRPr="000F20E1" w:rsidRDefault="005E3132"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1.4.6. Получ</w:t>
      </w:r>
      <w:r w:rsidR="00D239BF" w:rsidRPr="000F20E1">
        <w:rPr>
          <w:rFonts w:ascii="Times New Roman" w:hAnsi="Times New Roman"/>
          <w:sz w:val="28"/>
          <w:szCs w:val="28"/>
        </w:rPr>
        <w:t>атель субсидии – участник запроса предложени</w:t>
      </w:r>
      <w:r w:rsidR="00EF6C4E">
        <w:rPr>
          <w:rFonts w:ascii="Times New Roman" w:hAnsi="Times New Roman"/>
          <w:sz w:val="28"/>
          <w:szCs w:val="28"/>
        </w:rPr>
        <w:t>й</w:t>
      </w:r>
      <w:r w:rsidRPr="000F20E1">
        <w:rPr>
          <w:rFonts w:ascii="Times New Roman" w:hAnsi="Times New Roman"/>
          <w:sz w:val="28"/>
          <w:szCs w:val="28"/>
        </w:rPr>
        <w:t xml:space="preserve">, </w:t>
      </w:r>
      <w:r w:rsidR="00FC760C" w:rsidRPr="000F20E1">
        <w:rPr>
          <w:rFonts w:ascii="Times New Roman" w:hAnsi="Times New Roman"/>
          <w:sz w:val="28"/>
          <w:szCs w:val="28"/>
        </w:rPr>
        <w:t>заявка которо</w:t>
      </w:r>
      <w:r w:rsidR="003666FF" w:rsidRPr="000F20E1">
        <w:rPr>
          <w:rFonts w:ascii="Times New Roman" w:hAnsi="Times New Roman"/>
          <w:sz w:val="28"/>
          <w:szCs w:val="28"/>
        </w:rPr>
        <w:t>го</w:t>
      </w:r>
      <w:r w:rsidR="001B2745" w:rsidRPr="000F20E1">
        <w:rPr>
          <w:rFonts w:ascii="Times New Roman" w:hAnsi="Times New Roman"/>
          <w:sz w:val="28"/>
          <w:szCs w:val="28"/>
        </w:rPr>
        <w:t xml:space="preserve">, а также сам участник запроса предложений, признаны </w:t>
      </w:r>
      <w:r w:rsidR="00FC760C" w:rsidRPr="000F20E1">
        <w:rPr>
          <w:rFonts w:ascii="Times New Roman" w:hAnsi="Times New Roman"/>
          <w:sz w:val="28"/>
          <w:szCs w:val="28"/>
        </w:rPr>
        <w:t>соответств</w:t>
      </w:r>
      <w:r w:rsidR="001B2745" w:rsidRPr="000F20E1">
        <w:rPr>
          <w:rFonts w:ascii="Times New Roman" w:hAnsi="Times New Roman"/>
          <w:sz w:val="28"/>
          <w:szCs w:val="28"/>
        </w:rPr>
        <w:t>ующими</w:t>
      </w:r>
      <w:r w:rsidR="00FC760C" w:rsidRPr="000F20E1">
        <w:rPr>
          <w:rFonts w:ascii="Times New Roman" w:hAnsi="Times New Roman"/>
          <w:sz w:val="28"/>
          <w:szCs w:val="28"/>
        </w:rPr>
        <w:t xml:space="preserve"> требованиям настоящего Порядка.</w:t>
      </w:r>
    </w:p>
    <w:p w:rsidR="00FC760C" w:rsidRPr="000F20E1" w:rsidRDefault="00FC760C" w:rsidP="00FC760C">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1.4.7. Проект </w:t>
      </w:r>
      <w:r w:rsidR="00DB4C8F" w:rsidRPr="000F20E1">
        <w:rPr>
          <w:rFonts w:ascii="Times New Roman" w:hAnsi="Times New Roman"/>
          <w:sz w:val="28"/>
          <w:szCs w:val="28"/>
        </w:rPr>
        <w:t>– комплекс</w:t>
      </w:r>
      <w:r w:rsidRPr="000F20E1">
        <w:rPr>
          <w:rFonts w:ascii="Times New Roman" w:hAnsi="Times New Roman"/>
          <w:sz w:val="28"/>
          <w:szCs w:val="28"/>
        </w:rPr>
        <w:t xml:space="preserve"> взаимосвязанных мероприятий, направленных на решение социально значимых задач на территории Нижневартовского района по направлению, указанному в пункте 2.</w:t>
      </w:r>
      <w:r w:rsidR="007B68EF" w:rsidRPr="000F20E1">
        <w:rPr>
          <w:rFonts w:ascii="Times New Roman" w:hAnsi="Times New Roman"/>
          <w:sz w:val="28"/>
          <w:szCs w:val="28"/>
        </w:rPr>
        <w:t>5</w:t>
      </w:r>
      <w:r w:rsidRPr="000F20E1">
        <w:rPr>
          <w:rFonts w:ascii="Times New Roman" w:hAnsi="Times New Roman"/>
          <w:sz w:val="28"/>
          <w:szCs w:val="28"/>
        </w:rPr>
        <w:t xml:space="preserve"> настоящего Порядка (далее</w:t>
      </w:r>
      <w:r w:rsidR="00DB4C8F" w:rsidRPr="000F20E1">
        <w:rPr>
          <w:rFonts w:ascii="Times New Roman" w:hAnsi="Times New Roman"/>
          <w:sz w:val="28"/>
          <w:szCs w:val="28"/>
        </w:rPr>
        <w:t xml:space="preserve"> – </w:t>
      </w:r>
      <w:r w:rsidRPr="000F20E1">
        <w:rPr>
          <w:rFonts w:ascii="Times New Roman" w:hAnsi="Times New Roman"/>
          <w:sz w:val="28"/>
          <w:szCs w:val="28"/>
        </w:rPr>
        <w:t>Проект).</w:t>
      </w:r>
    </w:p>
    <w:p w:rsidR="00FC760C" w:rsidRPr="000F20E1" w:rsidRDefault="00FC760C"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Иные </w:t>
      </w:r>
      <w:r w:rsidR="002A4C24" w:rsidRPr="000F20E1">
        <w:rPr>
          <w:rFonts w:ascii="Times New Roman" w:hAnsi="Times New Roman"/>
          <w:sz w:val="28"/>
          <w:szCs w:val="28"/>
        </w:rPr>
        <w:t>понятия</w:t>
      </w:r>
      <w:r w:rsidRPr="000F20E1">
        <w:rPr>
          <w:rFonts w:ascii="Times New Roman" w:hAnsi="Times New Roman"/>
          <w:sz w:val="28"/>
          <w:szCs w:val="28"/>
        </w:rPr>
        <w:t xml:space="preserve">, используемые в Порядке, применяются в значениях, </w:t>
      </w:r>
      <w:r w:rsidRPr="003F06AC">
        <w:rPr>
          <w:rFonts w:ascii="Times New Roman" w:hAnsi="Times New Roman"/>
          <w:sz w:val="28"/>
          <w:szCs w:val="28"/>
        </w:rPr>
        <w:t>определенных</w:t>
      </w:r>
      <w:r w:rsidR="002A4C24" w:rsidRPr="003F06AC">
        <w:rPr>
          <w:rFonts w:ascii="Times New Roman" w:hAnsi="Times New Roman"/>
          <w:sz w:val="28"/>
          <w:szCs w:val="28"/>
        </w:rPr>
        <w:t xml:space="preserve"> действующим законодательством Российской Федерации.</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1.5. </w:t>
      </w:r>
      <w:r w:rsidRPr="003F06AC">
        <w:rPr>
          <w:rFonts w:ascii="Times New Roman" w:hAnsi="Times New Roman"/>
          <w:sz w:val="28"/>
          <w:szCs w:val="28"/>
        </w:rPr>
        <w:t>Целью предоставления субсидии является</w:t>
      </w:r>
      <w:r w:rsidRPr="000F20E1">
        <w:rPr>
          <w:rFonts w:ascii="Times New Roman" w:hAnsi="Times New Roman"/>
          <w:sz w:val="28"/>
          <w:szCs w:val="28"/>
        </w:rPr>
        <w:t xml:space="preserve"> поддержка социально ориентированных </w:t>
      </w:r>
      <w:r w:rsidR="00496D2D" w:rsidRPr="000F20E1">
        <w:rPr>
          <w:rFonts w:ascii="Times New Roman" w:hAnsi="Times New Roman"/>
          <w:sz w:val="28"/>
          <w:szCs w:val="28"/>
        </w:rPr>
        <w:t xml:space="preserve">некоммерческих организаций </w:t>
      </w:r>
      <w:r w:rsidRPr="000F20E1">
        <w:rPr>
          <w:rFonts w:ascii="Times New Roman" w:hAnsi="Times New Roman"/>
          <w:sz w:val="28"/>
          <w:szCs w:val="28"/>
        </w:rPr>
        <w:t>при условии реализации ими</w:t>
      </w:r>
      <w:r w:rsidR="00113959" w:rsidRPr="000F20E1">
        <w:rPr>
          <w:rFonts w:ascii="Times New Roman" w:hAnsi="Times New Roman"/>
          <w:sz w:val="28"/>
          <w:szCs w:val="28"/>
        </w:rPr>
        <w:t xml:space="preserve"> на территории Нижневартовского района</w:t>
      </w:r>
      <w:r w:rsidRPr="000F20E1">
        <w:rPr>
          <w:rFonts w:ascii="Times New Roman" w:hAnsi="Times New Roman"/>
          <w:sz w:val="28"/>
          <w:szCs w:val="28"/>
        </w:rPr>
        <w:t xml:space="preserve"> </w:t>
      </w:r>
      <w:r w:rsidR="00836F89" w:rsidRPr="000F20E1">
        <w:rPr>
          <w:rFonts w:ascii="Times New Roman" w:hAnsi="Times New Roman"/>
          <w:sz w:val="28"/>
          <w:szCs w:val="28"/>
        </w:rPr>
        <w:t>п</w:t>
      </w:r>
      <w:r w:rsidR="00450629" w:rsidRPr="000F20E1">
        <w:rPr>
          <w:rFonts w:ascii="Times New Roman" w:hAnsi="Times New Roman"/>
          <w:sz w:val="28"/>
          <w:szCs w:val="28"/>
        </w:rPr>
        <w:t>роектов,</w:t>
      </w:r>
      <w:r w:rsidRPr="000F20E1">
        <w:rPr>
          <w:rFonts w:ascii="Times New Roman" w:hAnsi="Times New Roman"/>
          <w:sz w:val="28"/>
          <w:szCs w:val="28"/>
        </w:rPr>
        <w:t xml:space="preserve"> направленных на решение социально значимых задач и развития гражданского общества.</w:t>
      </w:r>
    </w:p>
    <w:p w:rsidR="002A4C24" w:rsidRPr="007C3184" w:rsidRDefault="002A4C24" w:rsidP="007C3184">
      <w:pPr>
        <w:suppressAutoHyphens/>
        <w:autoSpaceDE w:val="0"/>
        <w:autoSpaceDN w:val="0"/>
        <w:adjustRightInd w:val="0"/>
        <w:ind w:firstLine="709"/>
        <w:rPr>
          <w:rFonts w:ascii="Times New Roman" w:hAnsi="Times New Roman"/>
          <w:color w:val="FF0000"/>
          <w:sz w:val="28"/>
          <w:szCs w:val="28"/>
        </w:rPr>
      </w:pPr>
      <w:r w:rsidRPr="000F20E1">
        <w:rPr>
          <w:rFonts w:ascii="Times New Roman" w:hAnsi="Times New Roman"/>
          <w:sz w:val="28"/>
          <w:szCs w:val="28"/>
        </w:rPr>
        <w:t xml:space="preserve">1.6. </w:t>
      </w:r>
      <w:r w:rsidR="001578EC" w:rsidRPr="007C3184">
        <w:rPr>
          <w:rFonts w:ascii="Times New Roman" w:hAnsi="Times New Roman"/>
          <w:color w:val="000000" w:themeColor="text1"/>
          <w:sz w:val="28"/>
          <w:szCs w:val="28"/>
        </w:rPr>
        <w:t xml:space="preserve">Финансовое обеспечение затрат получателя субсидии, связанных с реализацией проекта </w:t>
      </w:r>
      <w:r w:rsidR="007C3184" w:rsidRPr="007C3184">
        <w:rPr>
          <w:rFonts w:ascii="Times New Roman" w:hAnsi="Times New Roman"/>
          <w:color w:val="000000" w:themeColor="text1"/>
          <w:sz w:val="28"/>
          <w:szCs w:val="28"/>
        </w:rPr>
        <w:t>осуществляется в рамках муниципальной программы и способствует достижению</w:t>
      </w:r>
      <w:r w:rsidRPr="007C3184">
        <w:rPr>
          <w:rFonts w:ascii="Times New Roman" w:hAnsi="Times New Roman"/>
          <w:color w:val="000000" w:themeColor="text1"/>
          <w:sz w:val="28"/>
          <w:szCs w:val="28"/>
        </w:rPr>
        <w:t xml:space="preserve"> целевых показателей</w:t>
      </w:r>
      <w:r w:rsidR="007C3184" w:rsidRPr="007C3184">
        <w:rPr>
          <w:rFonts w:ascii="Times New Roman" w:hAnsi="Times New Roman"/>
          <w:color w:val="000000" w:themeColor="text1"/>
          <w:sz w:val="28"/>
          <w:szCs w:val="28"/>
        </w:rPr>
        <w:t>.</w:t>
      </w:r>
    </w:p>
    <w:p w:rsidR="00062B3E" w:rsidRPr="000F20E1" w:rsidRDefault="00AC0284"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1.7</w:t>
      </w:r>
      <w:r w:rsidR="00062B3E" w:rsidRPr="000F20E1">
        <w:rPr>
          <w:rFonts w:ascii="Times New Roman" w:hAnsi="Times New Roman"/>
          <w:sz w:val="28"/>
          <w:szCs w:val="28"/>
        </w:rPr>
        <w:t>. Главным распорядителем средств бюджета района</w:t>
      </w:r>
      <w:r w:rsidR="00101CA8" w:rsidRPr="000F20E1">
        <w:rPr>
          <w:rFonts w:ascii="Times New Roman" w:hAnsi="Times New Roman"/>
          <w:sz w:val="28"/>
          <w:szCs w:val="28"/>
        </w:rPr>
        <w:t>,</w:t>
      </w:r>
      <w:r w:rsidRPr="000F20E1">
        <w:rPr>
          <w:rFonts w:ascii="Times New Roman" w:hAnsi="Times New Roman"/>
          <w:sz w:val="28"/>
          <w:szCs w:val="28"/>
        </w:rPr>
        <w:t xml:space="preserve"> до которого</w:t>
      </w:r>
      <w:r w:rsidR="00062B3E" w:rsidRPr="000F20E1">
        <w:rPr>
          <w:rFonts w:ascii="Times New Roman" w:hAnsi="Times New Roman"/>
          <w:sz w:val="28"/>
          <w:szCs w:val="28"/>
        </w:rPr>
        <w:t xml:space="preserve"> в соответствии с бюджетным законод</w:t>
      </w:r>
      <w:r w:rsidR="00367668" w:rsidRPr="000F20E1">
        <w:rPr>
          <w:rFonts w:ascii="Times New Roman" w:hAnsi="Times New Roman"/>
          <w:sz w:val="28"/>
          <w:szCs w:val="28"/>
        </w:rPr>
        <w:t>ательством Российской Федерации</w:t>
      </w:r>
      <w:r w:rsidR="00062B3E" w:rsidRPr="000F20E1">
        <w:rPr>
          <w:rFonts w:ascii="Times New Roman" w:hAnsi="Times New Roman"/>
          <w:sz w:val="28"/>
          <w:szCs w:val="28"/>
        </w:rPr>
        <w:t xml:space="preserve"> к</w:t>
      </w:r>
      <w:r w:rsidRPr="000F20E1">
        <w:rPr>
          <w:rFonts w:ascii="Times New Roman" w:hAnsi="Times New Roman"/>
          <w:sz w:val="28"/>
          <w:szCs w:val="28"/>
        </w:rPr>
        <w:t>ак получателя субсидии</w:t>
      </w:r>
      <w:r w:rsidR="00367668" w:rsidRPr="000F20E1">
        <w:rPr>
          <w:rFonts w:ascii="Times New Roman" w:hAnsi="Times New Roman"/>
          <w:sz w:val="28"/>
          <w:szCs w:val="28"/>
        </w:rPr>
        <w:t xml:space="preserve"> бюджетных средств</w:t>
      </w:r>
      <w:r w:rsidR="00062B3E" w:rsidRPr="000F20E1">
        <w:rPr>
          <w:rFonts w:ascii="Times New Roman" w:hAnsi="Times New Roman"/>
          <w:sz w:val="28"/>
          <w:szCs w:val="28"/>
        </w:rPr>
        <w:t xml:space="preserve"> доведены</w:t>
      </w:r>
      <w:r w:rsidRPr="000F20E1">
        <w:rPr>
          <w:rFonts w:ascii="Times New Roman" w:hAnsi="Times New Roman"/>
          <w:sz w:val="28"/>
          <w:szCs w:val="28"/>
        </w:rPr>
        <w:t xml:space="preserve"> </w:t>
      </w:r>
      <w:r w:rsidR="00062B3E" w:rsidRPr="000F20E1">
        <w:rPr>
          <w:rFonts w:ascii="Times New Roman" w:hAnsi="Times New Roman"/>
          <w:sz w:val="28"/>
          <w:szCs w:val="28"/>
        </w:rPr>
        <w:t>в установленном порядке лимиты бюджетных обязательств на предоставление субсидий на соответствующий финансовый год и плановый период</w:t>
      </w:r>
      <w:r w:rsidRPr="000F20E1">
        <w:rPr>
          <w:rFonts w:ascii="Times New Roman" w:hAnsi="Times New Roman"/>
          <w:sz w:val="28"/>
          <w:szCs w:val="28"/>
        </w:rPr>
        <w:t>, является администрация Нижневартовского района</w:t>
      </w:r>
      <w:r w:rsidR="00062B3E" w:rsidRPr="000F20E1">
        <w:rPr>
          <w:rFonts w:ascii="Times New Roman" w:hAnsi="Times New Roman"/>
          <w:sz w:val="28"/>
          <w:szCs w:val="28"/>
        </w:rPr>
        <w:t xml:space="preserve"> (далее</w:t>
      </w:r>
      <w:r w:rsidR="00450629" w:rsidRPr="000F20E1">
        <w:rPr>
          <w:rFonts w:ascii="Times New Roman" w:hAnsi="Times New Roman"/>
          <w:sz w:val="28"/>
          <w:szCs w:val="28"/>
        </w:rPr>
        <w:t xml:space="preserve"> – </w:t>
      </w:r>
      <w:r w:rsidRPr="000F20E1">
        <w:rPr>
          <w:rFonts w:ascii="Times New Roman" w:hAnsi="Times New Roman"/>
          <w:sz w:val="28"/>
          <w:szCs w:val="28"/>
        </w:rPr>
        <w:t>Главный распорядитель</w:t>
      </w:r>
      <w:r w:rsidR="00062B3E" w:rsidRPr="000F20E1">
        <w:rPr>
          <w:rFonts w:ascii="Times New Roman" w:hAnsi="Times New Roman"/>
          <w:sz w:val="28"/>
          <w:szCs w:val="28"/>
        </w:rPr>
        <w:t>).</w:t>
      </w:r>
    </w:p>
    <w:p w:rsidR="009B7B38" w:rsidRPr="000F20E1" w:rsidRDefault="009B7B38" w:rsidP="009B7B38">
      <w:pPr>
        <w:ind w:firstLine="709"/>
        <w:rPr>
          <w:rFonts w:ascii="Times New Roman" w:hAnsi="Times New Roman"/>
          <w:sz w:val="28"/>
          <w:szCs w:val="28"/>
        </w:rPr>
      </w:pPr>
      <w:r w:rsidRPr="000F20E1">
        <w:rPr>
          <w:rFonts w:ascii="Times New Roman" w:hAnsi="Times New Roman"/>
          <w:sz w:val="28"/>
          <w:szCs w:val="28"/>
        </w:rPr>
        <w:t xml:space="preserve">1.8.  </w:t>
      </w:r>
      <w:r w:rsidR="00DD17EA" w:rsidRPr="000F20E1">
        <w:rPr>
          <w:rFonts w:ascii="Times New Roman" w:hAnsi="Times New Roman"/>
          <w:sz w:val="28"/>
          <w:szCs w:val="28"/>
        </w:rPr>
        <w:t>Способ предоставления субсидий – финансовое обеспечение затрат</w:t>
      </w:r>
      <w:r w:rsidRPr="000F20E1">
        <w:rPr>
          <w:rFonts w:ascii="Times New Roman" w:hAnsi="Times New Roman"/>
          <w:sz w:val="28"/>
          <w:szCs w:val="28"/>
        </w:rPr>
        <w:t>.</w:t>
      </w:r>
    </w:p>
    <w:p w:rsidR="00062B3E" w:rsidRPr="000F20E1" w:rsidRDefault="009B7B38"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1.9</w:t>
      </w:r>
      <w:r w:rsidR="00AC0284" w:rsidRPr="000F20E1">
        <w:rPr>
          <w:rFonts w:ascii="Times New Roman" w:hAnsi="Times New Roman"/>
          <w:sz w:val="28"/>
          <w:szCs w:val="28"/>
        </w:rPr>
        <w:t xml:space="preserve">. </w:t>
      </w:r>
      <w:r w:rsidR="00062B3E" w:rsidRPr="000F20E1">
        <w:rPr>
          <w:rFonts w:ascii="Times New Roman" w:hAnsi="Times New Roman"/>
          <w:sz w:val="28"/>
          <w:szCs w:val="28"/>
        </w:rPr>
        <w:t>Финансирование осуществляется</w:t>
      </w:r>
      <w:r w:rsidR="00367668" w:rsidRPr="000F20E1">
        <w:rPr>
          <w:rFonts w:ascii="Times New Roman" w:hAnsi="Times New Roman"/>
          <w:sz w:val="28"/>
          <w:szCs w:val="28"/>
        </w:rPr>
        <w:t xml:space="preserve"> за счет средств бюджета района</w:t>
      </w:r>
      <w:r w:rsidR="00682B2E" w:rsidRPr="000F20E1">
        <w:rPr>
          <w:rFonts w:ascii="Times New Roman" w:hAnsi="Times New Roman"/>
          <w:sz w:val="28"/>
          <w:szCs w:val="28"/>
        </w:rPr>
        <w:t xml:space="preserve"> </w:t>
      </w:r>
      <w:r w:rsidR="00062B3E" w:rsidRPr="000F20E1">
        <w:rPr>
          <w:rFonts w:ascii="Times New Roman" w:hAnsi="Times New Roman"/>
          <w:sz w:val="28"/>
          <w:szCs w:val="28"/>
        </w:rPr>
        <w:t>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
    <w:p w:rsidR="00062B3E" w:rsidRPr="000F20E1" w:rsidRDefault="009B7B38"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1.10</w:t>
      </w:r>
      <w:r w:rsidR="00AC0284" w:rsidRPr="000F20E1">
        <w:rPr>
          <w:rFonts w:ascii="Times New Roman" w:hAnsi="Times New Roman"/>
          <w:sz w:val="28"/>
          <w:szCs w:val="28"/>
        </w:rPr>
        <w:t>.</w:t>
      </w:r>
      <w:r w:rsidR="00062B3E" w:rsidRPr="000F20E1">
        <w:rPr>
          <w:rFonts w:ascii="Times New Roman" w:hAnsi="Times New Roman"/>
          <w:sz w:val="28"/>
          <w:szCs w:val="28"/>
        </w:rPr>
        <w:t xml:space="preserve"> </w:t>
      </w:r>
      <w:r w:rsidR="00AC0284" w:rsidRPr="000F20E1">
        <w:rPr>
          <w:rFonts w:ascii="Times New Roman" w:hAnsi="Times New Roman"/>
          <w:sz w:val="28"/>
          <w:szCs w:val="28"/>
        </w:rPr>
        <w:t>Управление по молодежной политике и поддержке гражданских инициатив администрации района является уполномоченным органом администрации Нижневартовского района</w:t>
      </w:r>
      <w:r w:rsidR="00762F70" w:rsidRPr="000F20E1">
        <w:rPr>
          <w:rFonts w:ascii="Times New Roman" w:hAnsi="Times New Roman"/>
          <w:sz w:val="28"/>
          <w:szCs w:val="28"/>
        </w:rPr>
        <w:t xml:space="preserve"> (далее – Уполномоченный орган)</w:t>
      </w:r>
      <w:r w:rsidR="00AC0284" w:rsidRPr="000F20E1">
        <w:rPr>
          <w:rFonts w:ascii="Times New Roman" w:hAnsi="Times New Roman"/>
          <w:sz w:val="28"/>
          <w:szCs w:val="28"/>
        </w:rPr>
        <w:t>, о</w:t>
      </w:r>
      <w:r w:rsidR="00062B3E" w:rsidRPr="000F20E1">
        <w:rPr>
          <w:rFonts w:ascii="Times New Roman" w:hAnsi="Times New Roman"/>
          <w:sz w:val="28"/>
          <w:szCs w:val="28"/>
        </w:rPr>
        <w:t>сновными задач</w:t>
      </w:r>
      <w:r w:rsidR="00AC0284" w:rsidRPr="000F20E1">
        <w:rPr>
          <w:rFonts w:ascii="Times New Roman" w:hAnsi="Times New Roman"/>
          <w:sz w:val="28"/>
          <w:szCs w:val="28"/>
        </w:rPr>
        <w:t>ами которого</w:t>
      </w:r>
      <w:r w:rsidR="00367668" w:rsidRPr="000F20E1">
        <w:rPr>
          <w:rFonts w:ascii="Times New Roman" w:hAnsi="Times New Roman"/>
          <w:sz w:val="28"/>
          <w:szCs w:val="28"/>
        </w:rPr>
        <w:t xml:space="preserve"> являю</w:t>
      </w:r>
      <w:r w:rsidR="00062B3E" w:rsidRPr="000F20E1">
        <w:rPr>
          <w:rFonts w:ascii="Times New Roman" w:hAnsi="Times New Roman"/>
          <w:sz w:val="28"/>
          <w:szCs w:val="28"/>
        </w:rPr>
        <w:t>тся:</w:t>
      </w:r>
    </w:p>
    <w:p w:rsidR="00062B3E" w:rsidRPr="000F20E1" w:rsidRDefault="00062B3E"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lastRenderedPageBreak/>
        <w:t>объявлени</w:t>
      </w:r>
      <w:r w:rsidR="005703F4" w:rsidRPr="000F20E1">
        <w:rPr>
          <w:rFonts w:ascii="Times New Roman" w:hAnsi="Times New Roman"/>
          <w:sz w:val="28"/>
          <w:szCs w:val="28"/>
        </w:rPr>
        <w:t>е</w:t>
      </w:r>
      <w:r w:rsidRPr="000F20E1">
        <w:rPr>
          <w:rFonts w:ascii="Times New Roman" w:hAnsi="Times New Roman"/>
          <w:sz w:val="28"/>
          <w:szCs w:val="28"/>
        </w:rPr>
        <w:t xml:space="preserve"> </w:t>
      </w:r>
      <w:r w:rsidR="009C451C" w:rsidRPr="000F20E1">
        <w:rPr>
          <w:rFonts w:ascii="Times New Roman" w:hAnsi="Times New Roman"/>
          <w:sz w:val="28"/>
          <w:szCs w:val="28"/>
        </w:rPr>
        <w:t xml:space="preserve">о </w:t>
      </w:r>
      <w:r w:rsidR="00F2515C" w:rsidRPr="000F20E1">
        <w:rPr>
          <w:rFonts w:ascii="Times New Roman" w:hAnsi="Times New Roman"/>
          <w:bCs/>
          <w:sz w:val="28"/>
          <w:szCs w:val="28"/>
        </w:rPr>
        <w:t>запрос</w:t>
      </w:r>
      <w:r w:rsidR="009C451C" w:rsidRPr="000F20E1">
        <w:rPr>
          <w:rFonts w:ascii="Times New Roman" w:hAnsi="Times New Roman"/>
          <w:bCs/>
          <w:sz w:val="28"/>
          <w:szCs w:val="28"/>
        </w:rPr>
        <w:t>е</w:t>
      </w:r>
      <w:r w:rsidR="00F2515C" w:rsidRPr="000F20E1">
        <w:rPr>
          <w:rFonts w:ascii="Times New Roman" w:hAnsi="Times New Roman"/>
          <w:bCs/>
          <w:sz w:val="28"/>
          <w:szCs w:val="28"/>
        </w:rPr>
        <w:t xml:space="preserve"> предложений</w:t>
      </w:r>
      <w:r w:rsidRPr="000F20E1">
        <w:rPr>
          <w:rFonts w:ascii="Times New Roman" w:hAnsi="Times New Roman"/>
          <w:sz w:val="28"/>
          <w:szCs w:val="28"/>
        </w:rPr>
        <w:t>;</w:t>
      </w:r>
    </w:p>
    <w:p w:rsidR="00062B3E" w:rsidRPr="000F20E1" w:rsidRDefault="00F2515C" w:rsidP="00A84AB1">
      <w:pPr>
        <w:tabs>
          <w:tab w:val="left" w:pos="142"/>
        </w:tabs>
        <w:suppressAutoHyphens/>
        <w:ind w:firstLine="709"/>
        <w:rPr>
          <w:rFonts w:ascii="Times New Roman" w:hAnsi="Times New Roman"/>
          <w:bCs/>
          <w:sz w:val="28"/>
          <w:szCs w:val="28"/>
        </w:rPr>
      </w:pPr>
      <w:r w:rsidRPr="000F20E1">
        <w:rPr>
          <w:rFonts w:ascii="Times New Roman" w:hAnsi="Times New Roman"/>
          <w:bCs/>
          <w:sz w:val="28"/>
          <w:szCs w:val="28"/>
        </w:rPr>
        <w:t>размещение на едином портале</w:t>
      </w:r>
      <w:r w:rsidR="00FA2664" w:rsidRPr="000F20E1">
        <w:rPr>
          <w:rFonts w:ascii="Times New Roman" w:eastAsia="Arial Unicode MS" w:hAnsi="Times New Roman"/>
          <w:sz w:val="28"/>
          <w:szCs w:val="28"/>
        </w:rPr>
        <w:t xml:space="preserve"> бюджетной системы Российской Федерации (далее – единый портал)</w:t>
      </w:r>
      <w:r w:rsidR="00F76A5B">
        <w:rPr>
          <w:rFonts w:ascii="Times New Roman" w:eastAsia="Arial Unicode MS" w:hAnsi="Times New Roman"/>
          <w:sz w:val="28"/>
          <w:szCs w:val="28"/>
        </w:rPr>
        <w:t xml:space="preserve"> (при технической возможности)</w:t>
      </w:r>
      <w:r w:rsidRPr="000F20E1">
        <w:rPr>
          <w:rFonts w:ascii="Times New Roman" w:hAnsi="Times New Roman"/>
          <w:bCs/>
          <w:sz w:val="28"/>
          <w:szCs w:val="28"/>
        </w:rPr>
        <w:t>, а также на официальном веб-сайте администрации района (</w:t>
      </w:r>
      <w:r w:rsidR="006E34D1">
        <w:rPr>
          <w:rFonts w:ascii="Times New Roman" w:hAnsi="Times New Roman"/>
          <w:bCs/>
          <w:sz w:val="28"/>
          <w:szCs w:val="28"/>
          <w:lang w:val="en-US"/>
        </w:rPr>
        <w:t>http</w:t>
      </w:r>
      <w:r w:rsidR="006E34D1">
        <w:rPr>
          <w:rFonts w:ascii="Times New Roman" w:hAnsi="Times New Roman"/>
          <w:bCs/>
          <w:sz w:val="28"/>
          <w:szCs w:val="28"/>
        </w:rPr>
        <w:t>://</w:t>
      </w:r>
      <w:hyperlink r:id="rId14" w:history="1">
        <w:r w:rsidRPr="000F20E1">
          <w:rPr>
            <w:rFonts w:ascii="Times New Roman" w:hAnsi="Times New Roman"/>
            <w:bCs/>
            <w:sz w:val="28"/>
            <w:szCs w:val="28"/>
            <w:lang w:val="en-US"/>
          </w:rPr>
          <w:t>www</w:t>
        </w:r>
        <w:r w:rsidRPr="000F20E1">
          <w:rPr>
            <w:rFonts w:ascii="Times New Roman" w:hAnsi="Times New Roman"/>
            <w:bCs/>
            <w:sz w:val="28"/>
            <w:szCs w:val="28"/>
          </w:rPr>
          <w:t>.</w:t>
        </w:r>
        <w:proofErr w:type="spellStart"/>
        <w:r w:rsidRPr="000F20E1">
          <w:rPr>
            <w:rFonts w:ascii="Times New Roman" w:hAnsi="Times New Roman"/>
            <w:bCs/>
            <w:sz w:val="28"/>
            <w:szCs w:val="28"/>
            <w:lang w:val="en-US"/>
          </w:rPr>
          <w:t>nvraion</w:t>
        </w:r>
        <w:proofErr w:type="spellEnd"/>
        <w:r w:rsidRPr="000F20E1">
          <w:rPr>
            <w:rFonts w:ascii="Times New Roman" w:hAnsi="Times New Roman"/>
            <w:bCs/>
            <w:sz w:val="28"/>
            <w:szCs w:val="28"/>
          </w:rPr>
          <w:t>.</w:t>
        </w:r>
        <w:proofErr w:type="spellStart"/>
        <w:r w:rsidRPr="000F20E1">
          <w:rPr>
            <w:rFonts w:ascii="Times New Roman" w:hAnsi="Times New Roman"/>
            <w:bCs/>
            <w:sz w:val="28"/>
            <w:szCs w:val="28"/>
            <w:lang w:val="en-US"/>
          </w:rPr>
          <w:t>ru</w:t>
        </w:r>
        <w:proofErr w:type="spellEnd"/>
      </w:hyperlink>
      <w:r w:rsidR="006C7B7C" w:rsidRPr="000F20E1">
        <w:rPr>
          <w:rFonts w:ascii="Times New Roman" w:hAnsi="Times New Roman"/>
          <w:bCs/>
          <w:sz w:val="28"/>
          <w:szCs w:val="28"/>
        </w:rPr>
        <w:t>)</w:t>
      </w:r>
      <w:r w:rsidRPr="000F20E1">
        <w:rPr>
          <w:rFonts w:ascii="Times New Roman" w:hAnsi="Times New Roman"/>
          <w:bCs/>
          <w:sz w:val="28"/>
          <w:szCs w:val="28"/>
        </w:rPr>
        <w:t xml:space="preserve"> объявления о проведении запроса предложений;</w:t>
      </w:r>
    </w:p>
    <w:p w:rsidR="00062B3E" w:rsidRPr="000F20E1" w:rsidRDefault="00062B3E"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 xml:space="preserve">организация консультирования по вопросам подготовки заявок на участие в </w:t>
      </w:r>
      <w:r w:rsidR="00702122" w:rsidRPr="000F20E1">
        <w:rPr>
          <w:rFonts w:ascii="Times New Roman" w:hAnsi="Times New Roman"/>
          <w:bCs/>
          <w:sz w:val="28"/>
          <w:szCs w:val="28"/>
        </w:rPr>
        <w:t>запросе предложений</w:t>
      </w:r>
      <w:r w:rsidRPr="000F20E1">
        <w:rPr>
          <w:rFonts w:ascii="Times New Roman" w:hAnsi="Times New Roman"/>
          <w:sz w:val="28"/>
          <w:szCs w:val="28"/>
        </w:rPr>
        <w:t>;</w:t>
      </w:r>
    </w:p>
    <w:p w:rsidR="00062B3E" w:rsidRDefault="00062B3E"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 xml:space="preserve">прием заявок участников </w:t>
      </w:r>
      <w:r w:rsidR="00F2515C" w:rsidRPr="000F20E1">
        <w:rPr>
          <w:rFonts w:ascii="Times New Roman" w:hAnsi="Times New Roman"/>
          <w:bCs/>
          <w:sz w:val="28"/>
          <w:szCs w:val="28"/>
        </w:rPr>
        <w:t>запроса предложений</w:t>
      </w:r>
      <w:r w:rsidR="00F2515C" w:rsidRPr="000F20E1">
        <w:rPr>
          <w:rFonts w:ascii="Times New Roman" w:hAnsi="Times New Roman"/>
          <w:sz w:val="28"/>
          <w:szCs w:val="28"/>
        </w:rPr>
        <w:t xml:space="preserve"> </w:t>
      </w:r>
      <w:r w:rsidRPr="000F20E1">
        <w:rPr>
          <w:rFonts w:ascii="Times New Roman" w:hAnsi="Times New Roman"/>
          <w:sz w:val="28"/>
          <w:szCs w:val="28"/>
        </w:rPr>
        <w:t>с приложенными</w:t>
      </w:r>
      <w:r w:rsidR="00D239BF" w:rsidRPr="000F20E1">
        <w:rPr>
          <w:rFonts w:ascii="Times New Roman" w:hAnsi="Times New Roman"/>
          <w:sz w:val="28"/>
          <w:szCs w:val="28"/>
        </w:rPr>
        <w:t xml:space="preserve"> документами на участие в запросе предложений</w:t>
      </w:r>
      <w:r w:rsidR="00F76A5B">
        <w:rPr>
          <w:rFonts w:ascii="Times New Roman" w:hAnsi="Times New Roman"/>
          <w:sz w:val="28"/>
          <w:szCs w:val="28"/>
        </w:rPr>
        <w:t>;</w:t>
      </w:r>
    </w:p>
    <w:p w:rsidR="00FD7071" w:rsidRPr="0021034E" w:rsidRDefault="00FD7071" w:rsidP="00A84AB1">
      <w:pPr>
        <w:tabs>
          <w:tab w:val="left" w:pos="142"/>
        </w:tabs>
        <w:suppressAutoHyphens/>
        <w:ind w:firstLine="709"/>
        <w:rPr>
          <w:rFonts w:ascii="Times New Roman" w:hAnsi="Times New Roman"/>
          <w:sz w:val="28"/>
          <w:szCs w:val="28"/>
        </w:rPr>
      </w:pPr>
      <w:r w:rsidRPr="0021034E">
        <w:rPr>
          <w:rFonts w:ascii="Times New Roman" w:hAnsi="Times New Roman"/>
          <w:sz w:val="28"/>
          <w:szCs w:val="28"/>
        </w:rPr>
        <w:t>осуществление проверки участников запроса предложений и документов, представленных участником запроса предложений на соответствие требованиям настоящего Порядка;</w:t>
      </w:r>
    </w:p>
    <w:p w:rsidR="00062B3E" w:rsidRPr="000F20E1" w:rsidRDefault="00062B3E"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запрос о предоставлении сведений об организации, содержащихся</w:t>
      </w:r>
      <w:r w:rsidR="00682B2E" w:rsidRPr="000F20E1">
        <w:rPr>
          <w:rFonts w:ascii="Times New Roman" w:hAnsi="Times New Roman"/>
          <w:sz w:val="28"/>
          <w:szCs w:val="28"/>
        </w:rPr>
        <w:t xml:space="preserve"> </w:t>
      </w:r>
      <w:r w:rsidRPr="000F20E1">
        <w:rPr>
          <w:rFonts w:ascii="Times New Roman" w:hAnsi="Times New Roman"/>
          <w:sz w:val="28"/>
          <w:szCs w:val="28"/>
        </w:rPr>
        <w:t>в Едином государственном реестре юридических лиц, и о задолженности организации по уплате налогов, сборов</w:t>
      </w:r>
      <w:r w:rsidR="00953CAE" w:rsidRPr="000F20E1">
        <w:rPr>
          <w:rFonts w:ascii="Times New Roman" w:hAnsi="Times New Roman"/>
          <w:sz w:val="28"/>
          <w:szCs w:val="28"/>
        </w:rPr>
        <w:t xml:space="preserve"> и страховых взносов</w:t>
      </w:r>
      <w:r w:rsidRPr="000F20E1">
        <w:rPr>
          <w:rFonts w:ascii="Times New Roman" w:hAnsi="Times New Roman"/>
          <w:sz w:val="28"/>
          <w:szCs w:val="28"/>
        </w:rPr>
        <w:t xml:space="preserve"> в бюджеты бюджетной системы;</w:t>
      </w:r>
    </w:p>
    <w:p w:rsidR="00062B3E" w:rsidRPr="000F20E1" w:rsidRDefault="00062B3E"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 xml:space="preserve">запрос в адрес </w:t>
      </w:r>
      <w:r w:rsidR="006C7B7C" w:rsidRPr="000F20E1">
        <w:rPr>
          <w:rFonts w:ascii="Times New Roman" w:hAnsi="Times New Roman"/>
          <w:sz w:val="28"/>
          <w:szCs w:val="28"/>
        </w:rPr>
        <w:t>управления по жилищным вопросам, муниципальной собственности и земельным отношениям администрации</w:t>
      </w:r>
      <w:r w:rsidR="00367668" w:rsidRPr="000F20E1">
        <w:rPr>
          <w:rFonts w:ascii="Times New Roman" w:hAnsi="Times New Roman"/>
          <w:bCs/>
          <w:sz w:val="28"/>
          <w:szCs w:val="28"/>
        </w:rPr>
        <w:t xml:space="preserve"> района</w:t>
      </w:r>
      <w:r w:rsidR="00367668" w:rsidRPr="000F20E1">
        <w:rPr>
          <w:rFonts w:ascii="Times New Roman" w:hAnsi="Times New Roman"/>
          <w:sz w:val="28"/>
          <w:szCs w:val="28"/>
        </w:rPr>
        <w:t xml:space="preserve"> </w:t>
      </w:r>
      <w:r w:rsidRPr="000F20E1">
        <w:rPr>
          <w:rFonts w:ascii="Times New Roman" w:hAnsi="Times New Roman"/>
          <w:sz w:val="28"/>
          <w:szCs w:val="28"/>
        </w:rPr>
        <w:t>об отсутствии задолженности перед бюджетом района по арендной плате за пользование муниципальным имуществом и земельными ресурсами;</w:t>
      </w:r>
    </w:p>
    <w:p w:rsidR="00753D5D" w:rsidRDefault="006C7B7C" w:rsidP="00F47FF0">
      <w:pPr>
        <w:ind w:firstLine="709"/>
        <w:rPr>
          <w:rFonts w:ascii="Times New Roman" w:hAnsi="Times New Roman"/>
          <w:sz w:val="28"/>
          <w:szCs w:val="28"/>
        </w:rPr>
      </w:pPr>
      <w:r w:rsidRPr="000F20E1">
        <w:rPr>
          <w:rFonts w:ascii="Times New Roman" w:hAnsi="Times New Roman"/>
          <w:sz w:val="28"/>
          <w:szCs w:val="28"/>
        </w:rPr>
        <w:t>запрос</w:t>
      </w:r>
      <w:r w:rsidR="00F47FF0" w:rsidRPr="000F20E1">
        <w:rPr>
          <w:rFonts w:ascii="Times New Roman" w:hAnsi="Times New Roman"/>
          <w:sz w:val="28"/>
          <w:szCs w:val="28"/>
        </w:rPr>
        <w:t xml:space="preserve"> в структурные подразделения</w:t>
      </w:r>
      <w:r w:rsidR="00313B58" w:rsidRPr="000F20E1">
        <w:rPr>
          <w:rFonts w:ascii="Times New Roman" w:hAnsi="Times New Roman"/>
          <w:sz w:val="28"/>
          <w:szCs w:val="28"/>
        </w:rPr>
        <w:t xml:space="preserve"> </w:t>
      </w:r>
      <w:r w:rsidR="00695BA6" w:rsidRPr="000F20E1">
        <w:rPr>
          <w:rFonts w:ascii="Times New Roman" w:hAnsi="Times New Roman"/>
          <w:sz w:val="28"/>
          <w:szCs w:val="28"/>
        </w:rPr>
        <w:t>–</w:t>
      </w:r>
      <w:r w:rsidR="00313B58" w:rsidRPr="000F20E1">
        <w:rPr>
          <w:rFonts w:ascii="Times New Roman" w:hAnsi="Times New Roman"/>
          <w:sz w:val="28"/>
          <w:szCs w:val="28"/>
        </w:rPr>
        <w:t xml:space="preserve"> отве</w:t>
      </w:r>
      <w:r w:rsidR="00695BA6" w:rsidRPr="000F20E1">
        <w:rPr>
          <w:rFonts w:ascii="Times New Roman" w:hAnsi="Times New Roman"/>
          <w:sz w:val="28"/>
          <w:szCs w:val="28"/>
        </w:rPr>
        <w:t>тственны</w:t>
      </w:r>
      <w:r w:rsidR="00F1196C" w:rsidRPr="000F20E1">
        <w:rPr>
          <w:rFonts w:ascii="Times New Roman" w:hAnsi="Times New Roman"/>
          <w:sz w:val="28"/>
          <w:szCs w:val="28"/>
        </w:rPr>
        <w:t>м</w:t>
      </w:r>
      <w:r w:rsidR="00695BA6" w:rsidRPr="000F20E1">
        <w:rPr>
          <w:rFonts w:ascii="Times New Roman" w:hAnsi="Times New Roman"/>
          <w:sz w:val="28"/>
          <w:szCs w:val="28"/>
        </w:rPr>
        <w:t xml:space="preserve"> исполнител</w:t>
      </w:r>
      <w:r w:rsidR="00F1196C" w:rsidRPr="000F20E1">
        <w:rPr>
          <w:rFonts w:ascii="Times New Roman" w:hAnsi="Times New Roman"/>
          <w:sz w:val="28"/>
          <w:szCs w:val="28"/>
        </w:rPr>
        <w:t>ям</w:t>
      </w:r>
      <w:r w:rsidR="00695BA6" w:rsidRPr="000F20E1">
        <w:rPr>
          <w:rFonts w:ascii="Times New Roman" w:hAnsi="Times New Roman"/>
          <w:sz w:val="28"/>
          <w:szCs w:val="28"/>
        </w:rPr>
        <w:t xml:space="preserve"> </w:t>
      </w:r>
      <w:r w:rsidR="00EC36CF" w:rsidRPr="000F20E1">
        <w:rPr>
          <w:rFonts w:ascii="Times New Roman" w:hAnsi="Times New Roman"/>
          <w:sz w:val="28"/>
          <w:szCs w:val="28"/>
        </w:rPr>
        <w:t xml:space="preserve">по </w:t>
      </w:r>
      <w:r w:rsidR="00F1196C" w:rsidRPr="000F20E1">
        <w:rPr>
          <w:rFonts w:ascii="Times New Roman" w:hAnsi="Times New Roman"/>
          <w:sz w:val="28"/>
          <w:szCs w:val="28"/>
        </w:rPr>
        <w:t>муниципальным программам</w:t>
      </w:r>
      <w:r w:rsidRPr="000F20E1">
        <w:rPr>
          <w:rFonts w:ascii="Times New Roman" w:hAnsi="Times New Roman"/>
          <w:sz w:val="28"/>
          <w:szCs w:val="28"/>
        </w:rPr>
        <w:t xml:space="preserve"> </w:t>
      </w:r>
      <w:r w:rsidR="00753D5D" w:rsidRPr="000F20E1">
        <w:rPr>
          <w:rFonts w:ascii="Times New Roman" w:hAnsi="Times New Roman"/>
          <w:sz w:val="28"/>
          <w:szCs w:val="28"/>
        </w:rPr>
        <w:t>об отсутствии просроченной задолженности по в</w:t>
      </w:r>
      <w:r w:rsidR="00F47FF0" w:rsidRPr="000F20E1">
        <w:rPr>
          <w:rFonts w:ascii="Times New Roman" w:hAnsi="Times New Roman"/>
          <w:sz w:val="28"/>
          <w:szCs w:val="28"/>
        </w:rPr>
        <w:t xml:space="preserve">озврату в бюджет района, иных субсидий, бюджетных инвестиций, а </w:t>
      </w:r>
      <w:r w:rsidR="00FD788F" w:rsidRPr="000F20E1">
        <w:rPr>
          <w:rFonts w:ascii="Times New Roman" w:hAnsi="Times New Roman"/>
          <w:sz w:val="28"/>
          <w:szCs w:val="28"/>
        </w:rPr>
        <w:t>также</w:t>
      </w:r>
      <w:r w:rsidR="00F47FF0" w:rsidRPr="000F20E1">
        <w:rPr>
          <w:rFonts w:ascii="Times New Roman" w:hAnsi="Times New Roman"/>
          <w:sz w:val="28"/>
          <w:szCs w:val="28"/>
        </w:rPr>
        <w:t xml:space="preserve"> ин</w:t>
      </w:r>
      <w:r w:rsidR="00695BA6" w:rsidRPr="000F20E1">
        <w:rPr>
          <w:rFonts w:ascii="Times New Roman" w:hAnsi="Times New Roman"/>
          <w:sz w:val="28"/>
          <w:szCs w:val="28"/>
        </w:rPr>
        <w:t>ой</w:t>
      </w:r>
      <w:r w:rsidR="00F47FF0" w:rsidRPr="000F20E1">
        <w:rPr>
          <w:rFonts w:ascii="Times New Roman" w:hAnsi="Times New Roman"/>
          <w:sz w:val="28"/>
          <w:szCs w:val="28"/>
        </w:rPr>
        <w:t xml:space="preserve"> просроченн</w:t>
      </w:r>
      <w:r w:rsidR="00695BA6" w:rsidRPr="000F20E1">
        <w:rPr>
          <w:rFonts w:ascii="Times New Roman" w:hAnsi="Times New Roman"/>
          <w:sz w:val="28"/>
          <w:szCs w:val="28"/>
        </w:rPr>
        <w:t>ой</w:t>
      </w:r>
      <w:r w:rsidR="00F47FF0" w:rsidRPr="000F20E1">
        <w:rPr>
          <w:rFonts w:ascii="Times New Roman" w:hAnsi="Times New Roman"/>
          <w:sz w:val="28"/>
          <w:szCs w:val="28"/>
        </w:rPr>
        <w:t xml:space="preserve"> (неурегулированн</w:t>
      </w:r>
      <w:r w:rsidR="00695BA6" w:rsidRPr="000F20E1">
        <w:rPr>
          <w:rFonts w:ascii="Times New Roman" w:hAnsi="Times New Roman"/>
          <w:sz w:val="28"/>
          <w:szCs w:val="28"/>
        </w:rPr>
        <w:t>ой</w:t>
      </w:r>
      <w:r w:rsidR="00F47FF0" w:rsidRPr="000F20E1">
        <w:rPr>
          <w:rFonts w:ascii="Times New Roman" w:hAnsi="Times New Roman"/>
          <w:sz w:val="28"/>
          <w:szCs w:val="28"/>
        </w:rPr>
        <w:t>) задолженност</w:t>
      </w:r>
      <w:r w:rsidR="00695BA6" w:rsidRPr="000F20E1">
        <w:rPr>
          <w:rFonts w:ascii="Times New Roman" w:hAnsi="Times New Roman"/>
          <w:sz w:val="28"/>
          <w:szCs w:val="28"/>
        </w:rPr>
        <w:t>и</w:t>
      </w:r>
      <w:r w:rsidR="00F47FF0" w:rsidRPr="000F20E1">
        <w:rPr>
          <w:rFonts w:ascii="Times New Roman" w:hAnsi="Times New Roman"/>
          <w:sz w:val="28"/>
          <w:szCs w:val="28"/>
        </w:rPr>
        <w:t xml:space="preserve"> по денежным обязательствам перед муниципальным образованием Нижневартовский район, из бюджета которого планируется предоставление субсидии в соответствии </w:t>
      </w:r>
      <w:r w:rsidR="00FD788F" w:rsidRPr="000F20E1">
        <w:rPr>
          <w:rFonts w:ascii="Times New Roman" w:hAnsi="Times New Roman"/>
          <w:sz w:val="28"/>
          <w:szCs w:val="28"/>
        </w:rPr>
        <w:t>с настоящим Порядком</w:t>
      </w:r>
      <w:r w:rsidR="00F47FF0" w:rsidRPr="000F20E1">
        <w:rPr>
          <w:rFonts w:ascii="Times New Roman" w:hAnsi="Times New Roman"/>
          <w:sz w:val="28"/>
          <w:szCs w:val="28"/>
        </w:rPr>
        <w:t xml:space="preserve"> (за исключением случаев, установленных администрацией района)</w:t>
      </w:r>
      <w:r w:rsidR="00753D5D" w:rsidRPr="000F20E1">
        <w:rPr>
          <w:rFonts w:ascii="Times New Roman" w:hAnsi="Times New Roman"/>
          <w:sz w:val="28"/>
          <w:szCs w:val="28"/>
        </w:rPr>
        <w:t>;</w:t>
      </w:r>
    </w:p>
    <w:p w:rsidR="00062B3E" w:rsidRPr="000F20E1" w:rsidRDefault="00062B3E"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 xml:space="preserve">обеспечение сохранности поданных заявок на участие в </w:t>
      </w:r>
      <w:r w:rsidR="00D239BF" w:rsidRPr="000F20E1">
        <w:rPr>
          <w:rFonts w:ascii="Times New Roman" w:hAnsi="Times New Roman"/>
          <w:bCs/>
          <w:sz w:val="28"/>
          <w:szCs w:val="28"/>
        </w:rPr>
        <w:t>запросе предложений</w:t>
      </w:r>
      <w:r w:rsidRPr="000F20E1">
        <w:rPr>
          <w:rFonts w:ascii="Times New Roman" w:hAnsi="Times New Roman"/>
          <w:sz w:val="28"/>
          <w:szCs w:val="28"/>
        </w:rPr>
        <w:t>;</w:t>
      </w:r>
    </w:p>
    <w:p w:rsidR="00062B3E" w:rsidRPr="00BB2B81" w:rsidRDefault="00F76A5B" w:rsidP="00A84AB1">
      <w:pPr>
        <w:tabs>
          <w:tab w:val="left" w:pos="142"/>
        </w:tabs>
        <w:suppressAutoHyphens/>
        <w:ind w:firstLine="709"/>
        <w:rPr>
          <w:rFonts w:ascii="Times New Roman" w:hAnsi="Times New Roman"/>
          <w:sz w:val="28"/>
          <w:szCs w:val="28"/>
        </w:rPr>
      </w:pPr>
      <w:r w:rsidRPr="00BB2B81">
        <w:rPr>
          <w:rFonts w:ascii="Times New Roman" w:hAnsi="Times New Roman"/>
          <w:sz w:val="28"/>
          <w:szCs w:val="28"/>
        </w:rPr>
        <w:t>формирование списка</w:t>
      </w:r>
      <w:r w:rsidR="00367668" w:rsidRPr="00BB2B81">
        <w:rPr>
          <w:rFonts w:ascii="Times New Roman" w:hAnsi="Times New Roman"/>
          <w:sz w:val="28"/>
          <w:szCs w:val="28"/>
        </w:rPr>
        <w:t xml:space="preserve"> заявок</w:t>
      </w:r>
      <w:r w:rsidRPr="00BB2B81">
        <w:rPr>
          <w:rFonts w:ascii="Times New Roman" w:hAnsi="Times New Roman"/>
          <w:sz w:val="28"/>
          <w:szCs w:val="28"/>
        </w:rPr>
        <w:t xml:space="preserve"> и размещение на </w:t>
      </w:r>
      <w:r w:rsidR="008458C8" w:rsidRPr="00BB2B81">
        <w:rPr>
          <w:rFonts w:ascii="Times New Roman" w:hAnsi="Times New Roman"/>
          <w:bCs/>
          <w:sz w:val="28"/>
          <w:szCs w:val="28"/>
        </w:rPr>
        <w:t xml:space="preserve">официальном веб-сайте администрации района </w:t>
      </w:r>
      <w:r w:rsidR="008458C8" w:rsidRPr="00BB2B81">
        <w:rPr>
          <w:rFonts w:ascii="Times New Roman" w:hAnsi="Times New Roman"/>
          <w:bCs/>
          <w:sz w:val="28"/>
          <w:szCs w:val="28"/>
          <w:lang w:val="en-US"/>
        </w:rPr>
        <w:t>http</w:t>
      </w:r>
      <w:r w:rsidR="008458C8" w:rsidRPr="00BB2B81">
        <w:rPr>
          <w:rFonts w:ascii="Times New Roman" w:hAnsi="Times New Roman"/>
          <w:bCs/>
          <w:sz w:val="28"/>
          <w:szCs w:val="28"/>
        </w:rPr>
        <w:t>://</w:t>
      </w:r>
      <w:hyperlink r:id="rId15" w:history="1">
        <w:r w:rsidR="008458C8" w:rsidRPr="00BB2B81">
          <w:rPr>
            <w:rFonts w:ascii="Times New Roman" w:hAnsi="Times New Roman"/>
            <w:bCs/>
            <w:sz w:val="28"/>
            <w:szCs w:val="28"/>
            <w:lang w:val="en-US"/>
          </w:rPr>
          <w:t>www</w:t>
        </w:r>
        <w:r w:rsidR="008458C8" w:rsidRPr="00BB2B81">
          <w:rPr>
            <w:rFonts w:ascii="Times New Roman" w:hAnsi="Times New Roman"/>
            <w:bCs/>
            <w:sz w:val="28"/>
            <w:szCs w:val="28"/>
          </w:rPr>
          <w:t>.</w:t>
        </w:r>
        <w:proofErr w:type="spellStart"/>
        <w:r w:rsidR="008458C8" w:rsidRPr="00BB2B81">
          <w:rPr>
            <w:rFonts w:ascii="Times New Roman" w:hAnsi="Times New Roman"/>
            <w:bCs/>
            <w:sz w:val="28"/>
            <w:szCs w:val="28"/>
            <w:lang w:val="en-US"/>
          </w:rPr>
          <w:t>nvraion</w:t>
        </w:r>
        <w:proofErr w:type="spellEnd"/>
        <w:r w:rsidR="008458C8" w:rsidRPr="00BB2B81">
          <w:rPr>
            <w:rFonts w:ascii="Times New Roman" w:hAnsi="Times New Roman"/>
            <w:bCs/>
            <w:sz w:val="28"/>
            <w:szCs w:val="28"/>
          </w:rPr>
          <w:t>.</w:t>
        </w:r>
        <w:proofErr w:type="spellStart"/>
        <w:r w:rsidR="008458C8" w:rsidRPr="00BB2B81">
          <w:rPr>
            <w:rFonts w:ascii="Times New Roman" w:hAnsi="Times New Roman"/>
            <w:bCs/>
            <w:sz w:val="28"/>
            <w:szCs w:val="28"/>
            <w:lang w:val="en-US"/>
          </w:rPr>
          <w:t>ru</w:t>
        </w:r>
        <w:proofErr w:type="spellEnd"/>
      </w:hyperlink>
      <w:r w:rsidRPr="00BB2B81">
        <w:rPr>
          <w:rFonts w:ascii="Times New Roman" w:hAnsi="Times New Roman"/>
          <w:bCs/>
          <w:sz w:val="28"/>
          <w:szCs w:val="28"/>
        </w:rPr>
        <w:t xml:space="preserve"> </w:t>
      </w:r>
      <w:r w:rsidR="00D239BF" w:rsidRPr="00BB2B81">
        <w:rPr>
          <w:rFonts w:ascii="Times New Roman" w:hAnsi="Times New Roman"/>
          <w:sz w:val="28"/>
          <w:szCs w:val="28"/>
        </w:rPr>
        <w:t>где участнику запроса предложений</w:t>
      </w:r>
      <w:r w:rsidR="00FA2664" w:rsidRPr="00BB2B81">
        <w:rPr>
          <w:rFonts w:ascii="Times New Roman" w:hAnsi="Times New Roman"/>
          <w:sz w:val="28"/>
          <w:szCs w:val="28"/>
        </w:rPr>
        <w:t xml:space="preserve"> присваивается регистрационный</w:t>
      </w:r>
      <w:r w:rsidR="00D81418" w:rsidRPr="00BB2B81">
        <w:rPr>
          <w:rFonts w:ascii="Times New Roman" w:hAnsi="Times New Roman"/>
          <w:sz w:val="28"/>
          <w:szCs w:val="28"/>
        </w:rPr>
        <w:t xml:space="preserve"> номер заявки</w:t>
      </w:r>
      <w:r w:rsidR="00062B3E" w:rsidRPr="00BB2B81">
        <w:rPr>
          <w:rFonts w:ascii="Times New Roman" w:hAnsi="Times New Roman"/>
          <w:sz w:val="28"/>
          <w:szCs w:val="28"/>
        </w:rPr>
        <w:t xml:space="preserve">; </w:t>
      </w:r>
    </w:p>
    <w:p w:rsidR="00F76A5B" w:rsidRPr="000F20E1" w:rsidRDefault="00062B3E" w:rsidP="00F76A5B">
      <w:pPr>
        <w:tabs>
          <w:tab w:val="left" w:pos="142"/>
        </w:tabs>
        <w:suppressAutoHyphens/>
        <w:ind w:firstLine="709"/>
        <w:rPr>
          <w:rFonts w:ascii="Times New Roman" w:hAnsi="Times New Roman"/>
          <w:sz w:val="28"/>
          <w:szCs w:val="28"/>
        </w:rPr>
      </w:pPr>
      <w:r w:rsidRPr="00BB2B81">
        <w:rPr>
          <w:rFonts w:ascii="Times New Roman" w:hAnsi="Times New Roman"/>
          <w:sz w:val="28"/>
          <w:szCs w:val="28"/>
        </w:rPr>
        <w:t xml:space="preserve">организация работы </w:t>
      </w:r>
      <w:r w:rsidR="00367668" w:rsidRPr="00BB2B81">
        <w:rPr>
          <w:rFonts w:ascii="Times New Roman" w:hAnsi="Times New Roman"/>
          <w:sz w:val="28"/>
          <w:szCs w:val="28"/>
        </w:rPr>
        <w:t>К</w:t>
      </w:r>
      <w:r w:rsidRPr="00BB2B81">
        <w:rPr>
          <w:rFonts w:ascii="Times New Roman" w:hAnsi="Times New Roman"/>
          <w:sz w:val="28"/>
          <w:szCs w:val="28"/>
        </w:rPr>
        <w:t>омиссии</w:t>
      </w:r>
      <w:r w:rsidR="006C7B7C" w:rsidRPr="00BB2B81">
        <w:rPr>
          <w:rFonts w:ascii="Times New Roman" w:hAnsi="Times New Roman"/>
          <w:sz w:val="28"/>
          <w:szCs w:val="28"/>
        </w:rPr>
        <w:t xml:space="preserve"> в соответствии</w:t>
      </w:r>
      <w:r w:rsidR="006C7B7C" w:rsidRPr="000F20E1">
        <w:rPr>
          <w:rFonts w:ascii="Times New Roman" w:hAnsi="Times New Roman"/>
          <w:sz w:val="28"/>
          <w:szCs w:val="28"/>
        </w:rPr>
        <w:t xml:space="preserve"> с Положением о Комиссии (приложение 7 к Порядку)</w:t>
      </w:r>
      <w:r w:rsidRPr="000F20E1">
        <w:rPr>
          <w:rFonts w:ascii="Times New Roman" w:hAnsi="Times New Roman"/>
          <w:sz w:val="28"/>
          <w:szCs w:val="28"/>
        </w:rPr>
        <w:t>;</w:t>
      </w:r>
    </w:p>
    <w:p w:rsidR="00062B3E" w:rsidRPr="000F20E1" w:rsidRDefault="00062B3E"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документальное оформлен</w:t>
      </w:r>
      <w:r w:rsidR="00367668" w:rsidRPr="000F20E1">
        <w:rPr>
          <w:rFonts w:ascii="Times New Roman" w:hAnsi="Times New Roman"/>
          <w:sz w:val="28"/>
          <w:szCs w:val="28"/>
        </w:rPr>
        <w:t>ие итогов заседания К</w:t>
      </w:r>
      <w:r w:rsidR="006C7B7C" w:rsidRPr="000F20E1">
        <w:rPr>
          <w:rFonts w:ascii="Times New Roman" w:hAnsi="Times New Roman"/>
          <w:sz w:val="28"/>
          <w:szCs w:val="28"/>
        </w:rPr>
        <w:t>омиссии (подготовка</w:t>
      </w:r>
      <w:r w:rsidRPr="000F20E1">
        <w:rPr>
          <w:rFonts w:ascii="Times New Roman" w:hAnsi="Times New Roman"/>
          <w:sz w:val="28"/>
          <w:szCs w:val="28"/>
        </w:rPr>
        <w:t xml:space="preserve"> протокола)</w:t>
      </w:r>
      <w:r w:rsidR="00367668" w:rsidRPr="000F20E1">
        <w:rPr>
          <w:rFonts w:ascii="Times New Roman" w:hAnsi="Times New Roman"/>
          <w:sz w:val="28"/>
          <w:szCs w:val="28"/>
        </w:rPr>
        <w:t>;</w:t>
      </w:r>
    </w:p>
    <w:p w:rsidR="00062B3E" w:rsidRPr="000F20E1" w:rsidRDefault="00062B3E"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 xml:space="preserve">уведомление всех участников </w:t>
      </w:r>
      <w:r w:rsidR="00D239BF" w:rsidRPr="000F20E1">
        <w:rPr>
          <w:rFonts w:ascii="Times New Roman" w:hAnsi="Times New Roman"/>
          <w:bCs/>
          <w:sz w:val="28"/>
          <w:szCs w:val="28"/>
        </w:rPr>
        <w:t>запроса предложений</w:t>
      </w:r>
      <w:r w:rsidR="00F2515C" w:rsidRPr="000F20E1">
        <w:rPr>
          <w:rFonts w:ascii="Times New Roman" w:hAnsi="Times New Roman"/>
          <w:sz w:val="28"/>
          <w:szCs w:val="28"/>
        </w:rPr>
        <w:t xml:space="preserve"> </w:t>
      </w:r>
      <w:r w:rsidRPr="000F20E1">
        <w:rPr>
          <w:rFonts w:ascii="Times New Roman" w:hAnsi="Times New Roman"/>
          <w:sz w:val="28"/>
          <w:szCs w:val="28"/>
        </w:rPr>
        <w:t>о решении комиссии;</w:t>
      </w:r>
    </w:p>
    <w:p w:rsidR="00062B3E" w:rsidRPr="000F20E1" w:rsidRDefault="006C7B7C" w:rsidP="00A84AB1">
      <w:pPr>
        <w:tabs>
          <w:tab w:val="left" w:pos="142"/>
        </w:tabs>
        <w:suppressAutoHyphens/>
        <w:ind w:firstLine="709"/>
        <w:rPr>
          <w:rFonts w:ascii="Times New Roman" w:hAnsi="Times New Roman"/>
          <w:bCs/>
          <w:sz w:val="28"/>
          <w:szCs w:val="28"/>
        </w:rPr>
      </w:pPr>
      <w:r w:rsidRPr="000F20E1">
        <w:rPr>
          <w:rFonts w:ascii="Times New Roman" w:hAnsi="Times New Roman"/>
          <w:bCs/>
          <w:sz w:val="28"/>
          <w:szCs w:val="28"/>
        </w:rPr>
        <w:t>размещение на едином портале</w:t>
      </w:r>
      <w:r w:rsidR="006E34D1" w:rsidRPr="006E34D1">
        <w:rPr>
          <w:rFonts w:ascii="Times New Roman" w:hAnsi="Times New Roman"/>
          <w:bCs/>
          <w:sz w:val="28"/>
          <w:szCs w:val="28"/>
        </w:rPr>
        <w:t xml:space="preserve"> (</w:t>
      </w:r>
      <w:r w:rsidR="006E34D1">
        <w:rPr>
          <w:rFonts w:ascii="Times New Roman" w:hAnsi="Times New Roman"/>
          <w:bCs/>
          <w:sz w:val="28"/>
          <w:szCs w:val="28"/>
        </w:rPr>
        <w:t>при технической возможности)</w:t>
      </w:r>
      <w:r w:rsidRPr="000F20E1">
        <w:rPr>
          <w:rFonts w:ascii="Times New Roman" w:hAnsi="Times New Roman"/>
          <w:bCs/>
          <w:sz w:val="28"/>
          <w:szCs w:val="28"/>
        </w:rPr>
        <w:t xml:space="preserve"> и на</w:t>
      </w:r>
      <w:r w:rsidR="00F2515C" w:rsidRPr="000F20E1">
        <w:rPr>
          <w:rFonts w:ascii="Times New Roman" w:hAnsi="Times New Roman"/>
          <w:bCs/>
          <w:sz w:val="28"/>
          <w:szCs w:val="28"/>
        </w:rPr>
        <w:t xml:space="preserve"> официальном веб-сайте администрации района </w:t>
      </w:r>
      <w:r w:rsidR="00FD7071">
        <w:rPr>
          <w:rFonts w:ascii="Times New Roman" w:hAnsi="Times New Roman"/>
          <w:bCs/>
          <w:sz w:val="28"/>
          <w:szCs w:val="28"/>
          <w:lang w:val="en-US"/>
        </w:rPr>
        <w:t>http</w:t>
      </w:r>
      <w:r w:rsidR="00FD7071">
        <w:rPr>
          <w:rFonts w:ascii="Times New Roman" w:hAnsi="Times New Roman"/>
          <w:bCs/>
          <w:sz w:val="28"/>
          <w:szCs w:val="28"/>
        </w:rPr>
        <w:t>://</w:t>
      </w:r>
      <w:hyperlink r:id="rId16" w:history="1">
        <w:r w:rsidR="00FD7071" w:rsidRPr="000F20E1">
          <w:rPr>
            <w:rFonts w:ascii="Times New Roman" w:hAnsi="Times New Roman"/>
            <w:bCs/>
            <w:sz w:val="28"/>
            <w:szCs w:val="28"/>
            <w:lang w:val="en-US"/>
          </w:rPr>
          <w:t>www</w:t>
        </w:r>
        <w:r w:rsidR="00FD7071" w:rsidRPr="000F20E1">
          <w:rPr>
            <w:rFonts w:ascii="Times New Roman" w:hAnsi="Times New Roman"/>
            <w:bCs/>
            <w:sz w:val="28"/>
            <w:szCs w:val="28"/>
          </w:rPr>
          <w:t>.</w:t>
        </w:r>
        <w:proofErr w:type="spellStart"/>
        <w:r w:rsidR="00FD7071" w:rsidRPr="000F20E1">
          <w:rPr>
            <w:rFonts w:ascii="Times New Roman" w:hAnsi="Times New Roman"/>
            <w:bCs/>
            <w:sz w:val="28"/>
            <w:szCs w:val="28"/>
            <w:lang w:val="en-US"/>
          </w:rPr>
          <w:t>nvraion</w:t>
        </w:r>
        <w:proofErr w:type="spellEnd"/>
        <w:r w:rsidR="00FD7071" w:rsidRPr="000F20E1">
          <w:rPr>
            <w:rFonts w:ascii="Times New Roman" w:hAnsi="Times New Roman"/>
            <w:bCs/>
            <w:sz w:val="28"/>
            <w:szCs w:val="28"/>
          </w:rPr>
          <w:t>.</w:t>
        </w:r>
        <w:proofErr w:type="spellStart"/>
        <w:r w:rsidR="00FD7071" w:rsidRPr="000F20E1">
          <w:rPr>
            <w:rFonts w:ascii="Times New Roman" w:hAnsi="Times New Roman"/>
            <w:bCs/>
            <w:sz w:val="28"/>
            <w:szCs w:val="28"/>
            <w:lang w:val="en-US"/>
          </w:rPr>
          <w:t>ru</w:t>
        </w:r>
        <w:proofErr w:type="spellEnd"/>
      </w:hyperlink>
      <w:r w:rsidR="00FD7071">
        <w:rPr>
          <w:rFonts w:ascii="Times New Roman" w:hAnsi="Times New Roman"/>
          <w:bCs/>
          <w:sz w:val="28"/>
          <w:szCs w:val="28"/>
        </w:rPr>
        <w:t xml:space="preserve"> </w:t>
      </w:r>
      <w:r w:rsidR="00F2515C" w:rsidRPr="000F20E1">
        <w:rPr>
          <w:rFonts w:ascii="Times New Roman" w:hAnsi="Times New Roman"/>
          <w:bCs/>
          <w:sz w:val="28"/>
          <w:szCs w:val="28"/>
        </w:rPr>
        <w:t>информации о результатах запроса предложений.</w:t>
      </w:r>
    </w:p>
    <w:p w:rsidR="00062B3E" w:rsidRPr="000F20E1" w:rsidRDefault="009B7B38"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1.11</w:t>
      </w:r>
      <w:r w:rsidR="00062B3E" w:rsidRPr="000F20E1">
        <w:rPr>
          <w:rFonts w:ascii="Times New Roman" w:hAnsi="Times New Roman"/>
          <w:sz w:val="28"/>
          <w:szCs w:val="28"/>
        </w:rPr>
        <w:t>. Категория получателей субсидий, имеющих право на получение субсидий:</w:t>
      </w:r>
    </w:p>
    <w:p w:rsidR="00062B3E" w:rsidRPr="000F20E1" w:rsidRDefault="00BD533E"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 xml:space="preserve">Социально ориентированные </w:t>
      </w:r>
      <w:r w:rsidR="00062B3E" w:rsidRPr="000F20E1">
        <w:rPr>
          <w:rFonts w:ascii="Times New Roman" w:hAnsi="Times New Roman"/>
          <w:sz w:val="28"/>
          <w:szCs w:val="28"/>
        </w:rPr>
        <w:t xml:space="preserve">некоммерческие организации (основные направления деятельности социально ориентированной </w:t>
      </w:r>
      <w:r w:rsidR="00496D2D" w:rsidRPr="000F20E1">
        <w:rPr>
          <w:rFonts w:ascii="Times New Roman" w:hAnsi="Times New Roman"/>
          <w:sz w:val="28"/>
          <w:szCs w:val="28"/>
        </w:rPr>
        <w:t>некоммерческой организации</w:t>
      </w:r>
      <w:r w:rsidR="00062B3E" w:rsidRPr="000F20E1">
        <w:rPr>
          <w:rFonts w:ascii="Times New Roman" w:hAnsi="Times New Roman"/>
          <w:sz w:val="28"/>
          <w:szCs w:val="28"/>
        </w:rPr>
        <w:t xml:space="preserve"> в соответствии с учредительными документами должны соответствовать направлениям, предусмотренным статьей 31.1 Федерального закона от 12.01.1996 </w:t>
      </w:r>
      <w:hyperlink r:id="rId17" w:tooltip="ФЕДЕРАЛЬНЫЙ ЗАКОН от 12.01.1996 № 7-ФЗ ГОСУДАРСТВЕННАЯ ДУМА ФЕДЕРАЛЬНОГО СОБРАНИЯ РФ&#10;&#10;О НЕКОММЕРЧЕСКИХ ОРГАНИЗАЦИЯХ" w:history="1">
        <w:r w:rsidR="00062B3E" w:rsidRPr="000F20E1">
          <w:rPr>
            <w:rStyle w:val="af9"/>
            <w:rFonts w:ascii="Times New Roman" w:hAnsi="Times New Roman"/>
            <w:color w:val="auto"/>
            <w:sz w:val="28"/>
            <w:szCs w:val="28"/>
          </w:rPr>
          <w:t xml:space="preserve">№ 7-ФЗ </w:t>
        </w:r>
        <w:r w:rsidR="00682B2E" w:rsidRPr="000F20E1">
          <w:rPr>
            <w:rStyle w:val="af9"/>
            <w:rFonts w:ascii="Times New Roman" w:hAnsi="Times New Roman"/>
            <w:color w:val="auto"/>
            <w:sz w:val="28"/>
            <w:szCs w:val="28"/>
          </w:rPr>
          <w:t>«</w:t>
        </w:r>
        <w:r w:rsidR="00062B3E" w:rsidRPr="000F20E1">
          <w:rPr>
            <w:rStyle w:val="af9"/>
            <w:rFonts w:ascii="Times New Roman" w:hAnsi="Times New Roman"/>
            <w:color w:val="auto"/>
            <w:sz w:val="28"/>
            <w:szCs w:val="28"/>
          </w:rPr>
          <w:t>О некоммерческих организациях</w:t>
        </w:r>
        <w:r w:rsidR="00682B2E" w:rsidRPr="000F20E1">
          <w:rPr>
            <w:rStyle w:val="af9"/>
            <w:rFonts w:ascii="Times New Roman" w:hAnsi="Times New Roman"/>
            <w:color w:val="auto"/>
            <w:sz w:val="28"/>
            <w:szCs w:val="28"/>
          </w:rPr>
          <w:t>»</w:t>
        </w:r>
      </w:hyperlink>
      <w:r w:rsidR="00062B3E" w:rsidRPr="000F20E1">
        <w:rPr>
          <w:rFonts w:ascii="Times New Roman" w:hAnsi="Times New Roman"/>
          <w:sz w:val="28"/>
          <w:szCs w:val="28"/>
        </w:rPr>
        <w:t>)</w:t>
      </w:r>
      <w:r w:rsidRPr="000F20E1">
        <w:rPr>
          <w:rFonts w:ascii="Times New Roman" w:hAnsi="Times New Roman"/>
          <w:sz w:val="28"/>
          <w:szCs w:val="28"/>
        </w:rPr>
        <w:t>.</w:t>
      </w:r>
    </w:p>
    <w:p w:rsidR="004E54B5" w:rsidRPr="000F20E1" w:rsidRDefault="009B7B38" w:rsidP="004E54B5">
      <w:pPr>
        <w:tabs>
          <w:tab w:val="left" w:pos="142"/>
        </w:tabs>
        <w:suppressAutoHyphens/>
        <w:ind w:firstLine="709"/>
        <w:rPr>
          <w:rFonts w:ascii="Times New Roman" w:hAnsi="Times New Roman"/>
          <w:sz w:val="28"/>
          <w:szCs w:val="28"/>
        </w:rPr>
      </w:pPr>
      <w:r w:rsidRPr="000F20E1">
        <w:rPr>
          <w:rFonts w:ascii="Times New Roman" w:hAnsi="Times New Roman"/>
          <w:sz w:val="28"/>
          <w:szCs w:val="28"/>
        </w:rPr>
        <w:t>1.12</w:t>
      </w:r>
      <w:r w:rsidR="004E54B5" w:rsidRPr="000F20E1">
        <w:rPr>
          <w:rFonts w:ascii="Times New Roman" w:hAnsi="Times New Roman"/>
          <w:sz w:val="28"/>
          <w:szCs w:val="28"/>
        </w:rPr>
        <w:t>. Способ проведения отбора – запрос предложений.</w:t>
      </w:r>
    </w:p>
    <w:p w:rsidR="00062B3E" w:rsidRPr="000F20E1" w:rsidRDefault="009B7B38" w:rsidP="00A84AB1">
      <w:pPr>
        <w:tabs>
          <w:tab w:val="left" w:pos="142"/>
        </w:tabs>
        <w:suppressAutoHyphens/>
        <w:ind w:firstLine="709"/>
        <w:rPr>
          <w:rFonts w:ascii="Times New Roman" w:hAnsi="Times New Roman"/>
          <w:sz w:val="28"/>
          <w:szCs w:val="28"/>
        </w:rPr>
      </w:pPr>
      <w:r w:rsidRPr="000F20E1">
        <w:rPr>
          <w:rFonts w:ascii="Times New Roman" w:hAnsi="Times New Roman"/>
          <w:sz w:val="28"/>
          <w:szCs w:val="28"/>
        </w:rPr>
        <w:t>1.13</w:t>
      </w:r>
      <w:r w:rsidR="00062B3E" w:rsidRPr="000F20E1">
        <w:rPr>
          <w:rFonts w:ascii="Times New Roman" w:hAnsi="Times New Roman"/>
          <w:sz w:val="28"/>
          <w:szCs w:val="28"/>
        </w:rPr>
        <w:t xml:space="preserve">. </w:t>
      </w:r>
      <w:r w:rsidR="00062B3E" w:rsidRPr="000F20E1">
        <w:rPr>
          <w:rFonts w:ascii="Times New Roman" w:hAnsi="Times New Roman"/>
          <w:sz w:val="28"/>
          <w:szCs w:val="28"/>
          <w:lang w:eastAsia="ar-SA"/>
        </w:rPr>
        <w:t xml:space="preserve">Получатель субсидии определяется по итогам проведения </w:t>
      </w:r>
      <w:r w:rsidR="00D239BF" w:rsidRPr="000F20E1">
        <w:rPr>
          <w:rFonts w:ascii="Times New Roman" w:hAnsi="Times New Roman"/>
          <w:sz w:val="28"/>
          <w:szCs w:val="28"/>
          <w:lang w:eastAsia="ar-SA"/>
        </w:rPr>
        <w:t>запроса предложений</w:t>
      </w:r>
      <w:r w:rsidR="00062B3E" w:rsidRPr="000F20E1">
        <w:rPr>
          <w:rFonts w:ascii="Times New Roman" w:hAnsi="Times New Roman"/>
          <w:sz w:val="28"/>
          <w:szCs w:val="28"/>
          <w:lang w:eastAsia="ar-SA"/>
        </w:rPr>
        <w:t xml:space="preserve"> среди </w:t>
      </w:r>
      <w:r w:rsidR="00C51CF2" w:rsidRPr="000F20E1">
        <w:rPr>
          <w:rFonts w:ascii="Times New Roman" w:hAnsi="Times New Roman"/>
          <w:sz w:val="28"/>
          <w:szCs w:val="28"/>
          <w:lang w:eastAsia="ar-SA"/>
        </w:rPr>
        <w:t xml:space="preserve">социально ориентированных </w:t>
      </w:r>
      <w:r w:rsidR="00062B3E" w:rsidRPr="000F20E1">
        <w:rPr>
          <w:rFonts w:ascii="Times New Roman" w:hAnsi="Times New Roman"/>
          <w:sz w:val="28"/>
          <w:szCs w:val="28"/>
        </w:rPr>
        <w:t xml:space="preserve">некоммерческих организаций, </w:t>
      </w:r>
      <w:r w:rsidR="00062B3E" w:rsidRPr="000F20E1">
        <w:rPr>
          <w:rFonts w:ascii="Times New Roman" w:hAnsi="Times New Roman"/>
          <w:sz w:val="28"/>
          <w:szCs w:val="28"/>
        </w:rPr>
        <w:lastRenderedPageBreak/>
        <w:t xml:space="preserve">зарегистрированных в установленном законом порядке и осуществляющих свою деятельность на территории Нижневартовского района, </w:t>
      </w:r>
      <w:r w:rsidR="00062B3E" w:rsidRPr="00846DFB">
        <w:rPr>
          <w:rFonts w:ascii="Times New Roman" w:hAnsi="Times New Roman"/>
          <w:sz w:val="28"/>
          <w:szCs w:val="28"/>
        </w:rPr>
        <w:t xml:space="preserve">исходя из </w:t>
      </w:r>
      <w:r w:rsidR="00BB2B81">
        <w:rPr>
          <w:rFonts w:ascii="Times New Roman" w:hAnsi="Times New Roman"/>
          <w:sz w:val="28"/>
          <w:szCs w:val="28"/>
        </w:rPr>
        <w:t xml:space="preserve">соответствия </w:t>
      </w:r>
      <w:r w:rsidR="00846DFB">
        <w:rPr>
          <w:rFonts w:ascii="Times New Roman" w:hAnsi="Times New Roman"/>
          <w:sz w:val="28"/>
          <w:szCs w:val="28"/>
        </w:rPr>
        <w:t xml:space="preserve">участника запроса предложений и представленных </w:t>
      </w:r>
      <w:r w:rsidR="00846DFB" w:rsidRPr="00846DFB">
        <w:rPr>
          <w:rFonts w:ascii="Times New Roman" w:hAnsi="Times New Roman"/>
          <w:sz w:val="28"/>
          <w:szCs w:val="28"/>
        </w:rPr>
        <w:t xml:space="preserve">документов требованиям, определенным </w:t>
      </w:r>
      <w:r w:rsidR="003F06AC">
        <w:rPr>
          <w:rFonts w:ascii="Times New Roman" w:hAnsi="Times New Roman"/>
          <w:sz w:val="28"/>
          <w:szCs w:val="28"/>
        </w:rPr>
        <w:t>настоящим Порядком</w:t>
      </w:r>
      <w:r w:rsidR="00846DFB">
        <w:rPr>
          <w:rFonts w:ascii="Times New Roman" w:hAnsi="Times New Roman"/>
          <w:sz w:val="28"/>
          <w:szCs w:val="28"/>
        </w:rPr>
        <w:t>.</w:t>
      </w:r>
    </w:p>
    <w:p w:rsidR="00062B3E" w:rsidRPr="00D2148C" w:rsidRDefault="009B7B38" w:rsidP="00D2148C">
      <w:pPr>
        <w:suppressAutoHyphens/>
        <w:autoSpaceDE w:val="0"/>
        <w:autoSpaceDN w:val="0"/>
        <w:adjustRightInd w:val="0"/>
        <w:ind w:firstLine="709"/>
        <w:rPr>
          <w:rFonts w:ascii="Times New Roman" w:hAnsi="Times New Roman"/>
          <w:b/>
          <w:bCs/>
          <w:sz w:val="28"/>
          <w:szCs w:val="28"/>
          <w:highlight w:val="yellow"/>
        </w:rPr>
      </w:pPr>
      <w:r w:rsidRPr="000F20E1">
        <w:rPr>
          <w:rFonts w:ascii="Times New Roman" w:hAnsi="Times New Roman"/>
          <w:sz w:val="28"/>
          <w:szCs w:val="28"/>
        </w:rPr>
        <w:t>1.</w:t>
      </w:r>
      <w:r w:rsidRPr="00D2148C">
        <w:rPr>
          <w:rFonts w:ascii="Times New Roman" w:hAnsi="Times New Roman"/>
          <w:sz w:val="28"/>
          <w:szCs w:val="28"/>
        </w:rPr>
        <w:t>14</w:t>
      </w:r>
      <w:r w:rsidR="00062B3E" w:rsidRPr="00D2148C">
        <w:rPr>
          <w:rFonts w:ascii="Times New Roman" w:hAnsi="Times New Roman"/>
          <w:sz w:val="28"/>
          <w:szCs w:val="28"/>
        </w:rPr>
        <w:t xml:space="preserve">. </w:t>
      </w:r>
      <w:r w:rsidR="00BB2B81" w:rsidRPr="00D2148C">
        <w:rPr>
          <w:rFonts w:ascii="Times New Roman" w:hAnsi="Times New Roman"/>
          <w:sz w:val="28"/>
          <w:szCs w:val="28"/>
        </w:rPr>
        <w:t xml:space="preserve">Требования </w:t>
      </w:r>
      <w:r w:rsidR="00D2148C" w:rsidRPr="00D2148C">
        <w:rPr>
          <w:rFonts w:ascii="Times New Roman" w:hAnsi="Times New Roman"/>
          <w:sz w:val="28"/>
          <w:szCs w:val="28"/>
        </w:rPr>
        <w:t>к общественно значимому проекту:</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актуальность и социальная значимость проблемы, изложенной</w:t>
      </w:r>
      <w:r w:rsidR="00682B2E" w:rsidRPr="000F20E1">
        <w:rPr>
          <w:rFonts w:ascii="Times New Roman" w:hAnsi="Times New Roman"/>
          <w:sz w:val="28"/>
          <w:szCs w:val="28"/>
        </w:rPr>
        <w:t xml:space="preserve"> </w:t>
      </w:r>
      <w:r w:rsidR="001D280D" w:rsidRPr="000F20E1">
        <w:rPr>
          <w:rFonts w:ascii="Times New Roman" w:hAnsi="Times New Roman"/>
          <w:sz w:val="28"/>
          <w:szCs w:val="28"/>
        </w:rPr>
        <w:t>в общественно значимом П</w:t>
      </w:r>
      <w:r w:rsidRPr="000F20E1">
        <w:rPr>
          <w:rFonts w:ascii="Times New Roman" w:hAnsi="Times New Roman"/>
          <w:sz w:val="28"/>
          <w:szCs w:val="28"/>
        </w:rPr>
        <w:t>роек</w:t>
      </w:r>
      <w:r w:rsidR="004D174F" w:rsidRPr="000F20E1">
        <w:rPr>
          <w:rFonts w:ascii="Times New Roman" w:hAnsi="Times New Roman"/>
          <w:sz w:val="28"/>
          <w:szCs w:val="28"/>
        </w:rPr>
        <w:t>те</w:t>
      </w:r>
      <w:r w:rsidRPr="000F20E1">
        <w:rPr>
          <w:rFonts w:ascii="Times New Roman" w:hAnsi="Times New Roman"/>
          <w:sz w:val="28"/>
          <w:szCs w:val="28"/>
        </w:rPr>
        <w:t>;</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w:t>
      </w:r>
      <w:r w:rsidR="00682B2E" w:rsidRPr="000F20E1">
        <w:rPr>
          <w:rFonts w:ascii="Times New Roman" w:hAnsi="Times New Roman"/>
          <w:sz w:val="28"/>
          <w:szCs w:val="28"/>
        </w:rPr>
        <w:t xml:space="preserve"> </w:t>
      </w:r>
      <w:r w:rsidRPr="000F20E1">
        <w:rPr>
          <w:rFonts w:ascii="Times New Roman" w:hAnsi="Times New Roman"/>
          <w:sz w:val="28"/>
          <w:szCs w:val="28"/>
        </w:rPr>
        <w:t>по содержанию и объему мероприятиям, заявляемым в Проекте);</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обоснованность Проекта (соответствие запрашиваемых средств целям</w:t>
      </w:r>
      <w:r w:rsidR="00682B2E" w:rsidRPr="000F20E1">
        <w:rPr>
          <w:rFonts w:ascii="Times New Roman" w:hAnsi="Times New Roman"/>
          <w:sz w:val="28"/>
          <w:szCs w:val="28"/>
        </w:rPr>
        <w:t xml:space="preserve"> </w:t>
      </w:r>
      <w:r w:rsidRPr="000F20E1">
        <w:rPr>
          <w:rFonts w:ascii="Times New Roman" w:hAnsi="Times New Roman"/>
          <w:sz w:val="28"/>
          <w:szCs w:val="28"/>
        </w:rPr>
        <w:t xml:space="preserve">и мероприятиям Проекта, наличие необходимых обоснований, расчетов, логики и </w:t>
      </w:r>
      <w:proofErr w:type="spellStart"/>
      <w:r w:rsidRPr="000F20E1">
        <w:rPr>
          <w:rFonts w:ascii="Times New Roman" w:hAnsi="Times New Roman"/>
          <w:sz w:val="28"/>
          <w:szCs w:val="28"/>
        </w:rPr>
        <w:t>взаимоувязки</w:t>
      </w:r>
      <w:proofErr w:type="spellEnd"/>
      <w:r w:rsidRPr="000F20E1">
        <w:rPr>
          <w:rFonts w:ascii="Times New Roman" w:hAnsi="Times New Roman"/>
          <w:sz w:val="28"/>
          <w:szCs w:val="28"/>
        </w:rPr>
        <w:t xml:space="preserve"> предлагаемых мероприятий);</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финансово-экономическая целесообразность (соотношение затрат</w:t>
      </w:r>
      <w:r w:rsidR="00682B2E" w:rsidRPr="000F20E1">
        <w:rPr>
          <w:rFonts w:ascii="Times New Roman" w:hAnsi="Times New Roman"/>
          <w:sz w:val="28"/>
          <w:szCs w:val="28"/>
        </w:rPr>
        <w:t xml:space="preserve"> </w:t>
      </w:r>
      <w:r w:rsidRPr="000F20E1">
        <w:rPr>
          <w:rFonts w:ascii="Times New Roman" w:hAnsi="Times New Roman"/>
          <w:sz w:val="28"/>
          <w:szCs w:val="28"/>
        </w:rPr>
        <w:t>на реализацию Проекта и предполагаемого эффекта от его реализации, наличие необходимых ресурсов, достаточность финансовых средств для реализации мероприятий и достижения целей Проекта);</w:t>
      </w:r>
    </w:p>
    <w:p w:rsidR="00062B3E" w:rsidRPr="000F20E1" w:rsidRDefault="00062B3E" w:rsidP="00A84AB1">
      <w:pPr>
        <w:suppressAutoHyphens/>
        <w:autoSpaceDE w:val="0"/>
        <w:autoSpaceDN w:val="0"/>
        <w:adjustRightInd w:val="0"/>
        <w:ind w:firstLine="709"/>
        <w:rPr>
          <w:rFonts w:ascii="Times New Roman" w:hAnsi="Times New Roman"/>
          <w:sz w:val="28"/>
          <w:szCs w:val="28"/>
        </w:rPr>
      </w:pPr>
      <w:r w:rsidRPr="000F20E1">
        <w:rPr>
          <w:rFonts w:ascii="Times New Roman" w:hAnsi="Times New Roman"/>
          <w:sz w:val="28"/>
          <w:szCs w:val="28"/>
        </w:rPr>
        <w:t>результативность и социальная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 количество людей, на которых распространяется Проект).</w:t>
      </w:r>
    </w:p>
    <w:p w:rsidR="00062B3E" w:rsidRPr="000F20E1" w:rsidRDefault="009B7B38" w:rsidP="00A84AB1">
      <w:pPr>
        <w:suppressAutoHyphens/>
        <w:autoSpaceDE w:val="0"/>
        <w:autoSpaceDN w:val="0"/>
        <w:adjustRightInd w:val="0"/>
        <w:ind w:firstLine="709"/>
        <w:rPr>
          <w:rFonts w:ascii="Times New Roman" w:hAnsi="Times New Roman"/>
          <w:bCs/>
          <w:sz w:val="28"/>
          <w:szCs w:val="28"/>
        </w:rPr>
      </w:pPr>
      <w:r w:rsidRPr="000F20E1">
        <w:rPr>
          <w:rFonts w:ascii="Times New Roman" w:hAnsi="Times New Roman"/>
          <w:bCs/>
          <w:sz w:val="28"/>
          <w:szCs w:val="28"/>
        </w:rPr>
        <w:t>1.15</w:t>
      </w:r>
      <w:r w:rsidR="00062B3E" w:rsidRPr="000F20E1">
        <w:rPr>
          <w:rFonts w:ascii="Times New Roman" w:hAnsi="Times New Roman"/>
          <w:bCs/>
          <w:sz w:val="28"/>
          <w:szCs w:val="28"/>
        </w:rPr>
        <w:t xml:space="preserve">. В отношении проектов, направленных на охрану окружающей среды и защиты животных в сфере обращения с животными без владельцев, предусмотрены дополнительные </w:t>
      </w:r>
      <w:r w:rsidR="00F2515C" w:rsidRPr="000F20E1">
        <w:rPr>
          <w:rFonts w:ascii="Times New Roman" w:hAnsi="Times New Roman"/>
          <w:bCs/>
          <w:sz w:val="28"/>
          <w:szCs w:val="28"/>
        </w:rPr>
        <w:t xml:space="preserve">критерии </w:t>
      </w:r>
      <w:r w:rsidR="00D239BF" w:rsidRPr="000F20E1">
        <w:rPr>
          <w:rFonts w:ascii="Times New Roman" w:hAnsi="Times New Roman"/>
          <w:bCs/>
          <w:sz w:val="28"/>
          <w:szCs w:val="28"/>
        </w:rPr>
        <w:t>запроса предложений</w:t>
      </w:r>
      <w:r w:rsidR="00F2515C" w:rsidRPr="000F20E1">
        <w:rPr>
          <w:rFonts w:ascii="Times New Roman" w:hAnsi="Times New Roman"/>
          <w:bCs/>
          <w:sz w:val="28"/>
          <w:szCs w:val="28"/>
        </w:rPr>
        <w:t xml:space="preserve"> </w:t>
      </w:r>
      <w:r w:rsidR="00062B3E" w:rsidRPr="000F20E1">
        <w:rPr>
          <w:rFonts w:ascii="Times New Roman" w:hAnsi="Times New Roman"/>
          <w:bCs/>
          <w:sz w:val="28"/>
          <w:szCs w:val="28"/>
        </w:rPr>
        <w:t>данных проектов:</w:t>
      </w:r>
    </w:p>
    <w:p w:rsidR="00062B3E" w:rsidRPr="000F20E1" w:rsidRDefault="00062B3E" w:rsidP="00A84AB1">
      <w:pPr>
        <w:tabs>
          <w:tab w:val="left" w:pos="260"/>
        </w:tabs>
        <w:suppressAutoHyphens/>
        <w:ind w:firstLine="709"/>
        <w:rPr>
          <w:rFonts w:ascii="Times New Roman" w:eastAsia="Calibri" w:hAnsi="Times New Roman"/>
          <w:sz w:val="28"/>
          <w:szCs w:val="28"/>
          <w:lang w:eastAsia="en-US"/>
        </w:rPr>
      </w:pPr>
      <w:r w:rsidRPr="000F20E1">
        <w:rPr>
          <w:rFonts w:ascii="Times New Roman" w:eastAsia="Calibri" w:hAnsi="Times New Roman"/>
          <w:sz w:val="28"/>
          <w:szCs w:val="28"/>
          <w:lang w:eastAsia="en-US"/>
        </w:rPr>
        <w:t>целевая аудитория, на которую направлено действие проекта, граждане автономного округа независимо от возраста (школьники, студенты, старшее поколение, пенсионеры);</w:t>
      </w:r>
    </w:p>
    <w:p w:rsidR="00062B3E" w:rsidRPr="000F20E1" w:rsidRDefault="00062B3E" w:rsidP="00A84AB1">
      <w:pPr>
        <w:tabs>
          <w:tab w:val="left" w:pos="207"/>
        </w:tabs>
        <w:suppressAutoHyphens/>
        <w:ind w:firstLine="709"/>
        <w:rPr>
          <w:rFonts w:ascii="Times New Roman" w:eastAsia="Calibri" w:hAnsi="Times New Roman"/>
          <w:sz w:val="28"/>
          <w:szCs w:val="28"/>
          <w:lang w:eastAsia="en-US"/>
        </w:rPr>
      </w:pPr>
      <w:r w:rsidRPr="000F20E1">
        <w:rPr>
          <w:rFonts w:ascii="Times New Roman" w:eastAsia="Calibri" w:hAnsi="Times New Roman"/>
          <w:sz w:val="28"/>
          <w:szCs w:val="28"/>
          <w:lang w:eastAsia="en-US"/>
        </w:rPr>
        <w:t>распространение и использование информационных материалов (листовки, презентации и прочее), пропагандирующих соблюдение норм</w:t>
      </w:r>
      <w:r w:rsidR="00682B2E" w:rsidRPr="000F20E1">
        <w:rPr>
          <w:rFonts w:ascii="Times New Roman" w:eastAsia="Calibri" w:hAnsi="Times New Roman"/>
          <w:sz w:val="28"/>
          <w:szCs w:val="28"/>
          <w:lang w:eastAsia="en-US"/>
        </w:rPr>
        <w:t xml:space="preserve"> </w:t>
      </w:r>
      <w:r w:rsidRPr="000F20E1">
        <w:rPr>
          <w:rFonts w:ascii="Times New Roman" w:eastAsia="Calibri" w:hAnsi="Times New Roman"/>
          <w:sz w:val="28"/>
          <w:szCs w:val="28"/>
          <w:lang w:eastAsia="en-US"/>
        </w:rPr>
        <w:t xml:space="preserve">и правил содержания и выгула домашних животных, ответственное и гуманное отношение к животным, стерилизацию домашних животных (собак и </w:t>
      </w:r>
      <w:r w:rsidR="00F67580" w:rsidRPr="000F20E1">
        <w:rPr>
          <w:rFonts w:ascii="Times New Roman" w:eastAsia="Calibri" w:hAnsi="Times New Roman"/>
          <w:sz w:val="28"/>
          <w:szCs w:val="28"/>
          <w:lang w:eastAsia="en-US"/>
        </w:rPr>
        <w:t>кошек) во</w:t>
      </w:r>
      <w:r w:rsidRPr="000F20E1">
        <w:rPr>
          <w:rFonts w:ascii="Times New Roman" w:eastAsia="Calibri" w:hAnsi="Times New Roman"/>
          <w:sz w:val="28"/>
          <w:szCs w:val="28"/>
          <w:lang w:eastAsia="en-US"/>
        </w:rPr>
        <w:t xml:space="preserve"> избежание неконтролируемого размножения животных, которые могут стать животными без владельцев;</w:t>
      </w:r>
    </w:p>
    <w:p w:rsidR="00062B3E" w:rsidRPr="000F20E1" w:rsidRDefault="00062B3E" w:rsidP="00A84AB1">
      <w:pPr>
        <w:suppressAutoHyphens/>
        <w:autoSpaceDE w:val="0"/>
        <w:autoSpaceDN w:val="0"/>
        <w:adjustRightInd w:val="0"/>
        <w:ind w:firstLine="709"/>
        <w:rPr>
          <w:rFonts w:ascii="Times New Roman" w:eastAsia="Arial Unicode MS" w:hAnsi="Times New Roman"/>
          <w:sz w:val="28"/>
          <w:szCs w:val="28"/>
        </w:rPr>
      </w:pPr>
      <w:r w:rsidRPr="000F20E1">
        <w:rPr>
          <w:rFonts w:ascii="Times New Roman" w:eastAsia="Arial Unicode MS" w:hAnsi="Times New Roman"/>
          <w:sz w:val="28"/>
          <w:szCs w:val="28"/>
        </w:rPr>
        <w:t>эффективность внедрения проекта и его долгосрочное влияние</w:t>
      </w:r>
      <w:r w:rsidR="00682B2E" w:rsidRPr="000F20E1">
        <w:rPr>
          <w:rFonts w:ascii="Times New Roman" w:eastAsia="Arial Unicode MS" w:hAnsi="Times New Roman"/>
          <w:sz w:val="28"/>
          <w:szCs w:val="28"/>
        </w:rPr>
        <w:t xml:space="preserve"> </w:t>
      </w:r>
      <w:r w:rsidRPr="000F20E1">
        <w:rPr>
          <w:rFonts w:ascii="Times New Roman" w:eastAsia="Arial Unicode MS" w:hAnsi="Times New Roman"/>
          <w:sz w:val="28"/>
          <w:szCs w:val="28"/>
        </w:rPr>
        <w:t>на развитие культурного и ответственного отношения к животным человека</w:t>
      </w:r>
      <w:r w:rsidR="00682B2E" w:rsidRPr="000F20E1">
        <w:rPr>
          <w:rFonts w:ascii="Times New Roman" w:eastAsia="Arial Unicode MS" w:hAnsi="Times New Roman"/>
          <w:sz w:val="28"/>
          <w:szCs w:val="28"/>
        </w:rPr>
        <w:t xml:space="preserve"> </w:t>
      </w:r>
      <w:r w:rsidRPr="000F20E1">
        <w:rPr>
          <w:rFonts w:ascii="Times New Roman" w:eastAsia="Arial Unicode MS" w:hAnsi="Times New Roman"/>
          <w:sz w:val="28"/>
          <w:szCs w:val="28"/>
        </w:rPr>
        <w:t>и общества в целом.</w:t>
      </w:r>
    </w:p>
    <w:p w:rsidR="00062B3E" w:rsidRPr="0021034E" w:rsidRDefault="009B7B38" w:rsidP="00A84AB1">
      <w:pPr>
        <w:suppressAutoHyphens/>
        <w:autoSpaceDE w:val="0"/>
        <w:autoSpaceDN w:val="0"/>
        <w:adjustRightInd w:val="0"/>
        <w:ind w:firstLine="709"/>
        <w:rPr>
          <w:rFonts w:ascii="Times New Roman" w:eastAsia="Arial Unicode MS" w:hAnsi="Times New Roman"/>
          <w:sz w:val="28"/>
          <w:szCs w:val="28"/>
        </w:rPr>
      </w:pPr>
      <w:r w:rsidRPr="0021034E">
        <w:rPr>
          <w:rFonts w:ascii="Times New Roman" w:eastAsia="Arial Unicode MS" w:hAnsi="Times New Roman"/>
          <w:sz w:val="28"/>
          <w:szCs w:val="28"/>
        </w:rPr>
        <w:t>1.16</w:t>
      </w:r>
      <w:r w:rsidR="009730D3" w:rsidRPr="0021034E">
        <w:rPr>
          <w:rFonts w:ascii="Times New Roman" w:eastAsia="Arial Unicode MS" w:hAnsi="Times New Roman"/>
          <w:sz w:val="28"/>
          <w:szCs w:val="28"/>
        </w:rPr>
        <w:t xml:space="preserve">. Сведения о субсидии </w:t>
      </w:r>
      <w:r w:rsidR="006C7646" w:rsidRPr="0067527F">
        <w:rPr>
          <w:rFonts w:ascii="Times New Roman" w:eastAsia="Arial Unicode MS" w:hAnsi="Times New Roman"/>
          <w:sz w:val="28"/>
          <w:szCs w:val="28"/>
        </w:rPr>
        <w:t>размещает Уполномоченный орган</w:t>
      </w:r>
      <w:r w:rsidR="006C7646">
        <w:rPr>
          <w:rFonts w:ascii="Times New Roman" w:eastAsia="Arial Unicode MS" w:hAnsi="Times New Roman"/>
          <w:sz w:val="28"/>
          <w:szCs w:val="28"/>
        </w:rPr>
        <w:t xml:space="preserve"> </w:t>
      </w:r>
      <w:r w:rsidR="009730D3" w:rsidRPr="0021034E">
        <w:rPr>
          <w:rFonts w:ascii="Times New Roman" w:eastAsia="Arial Unicode MS" w:hAnsi="Times New Roman"/>
          <w:sz w:val="28"/>
          <w:szCs w:val="28"/>
        </w:rPr>
        <w:t>на едином портале бюджетной системы Российской Федерации в информационно-телекоммуникационной сети Интернет (далее-единый портал), не позднее 15-го рабочего дня, следующего за днем принятия решения о бюджете района</w:t>
      </w:r>
      <w:r w:rsidR="00062B3E" w:rsidRPr="0021034E">
        <w:rPr>
          <w:rFonts w:ascii="Times New Roman" w:eastAsia="Arial Unicode MS" w:hAnsi="Times New Roman"/>
          <w:sz w:val="28"/>
          <w:szCs w:val="28"/>
        </w:rPr>
        <w:t>.</w:t>
      </w:r>
      <w:r w:rsidR="00F67580" w:rsidRPr="0021034E">
        <w:rPr>
          <w:rFonts w:ascii="Times New Roman" w:eastAsia="Arial Unicode MS" w:hAnsi="Times New Roman"/>
          <w:sz w:val="28"/>
          <w:szCs w:val="28"/>
        </w:rPr>
        <w:t xml:space="preserve"> </w:t>
      </w:r>
    </w:p>
    <w:p w:rsidR="001330E3" w:rsidRPr="000F20E1" w:rsidRDefault="001330E3" w:rsidP="001330E3">
      <w:pPr>
        <w:tabs>
          <w:tab w:val="left" w:pos="142"/>
        </w:tabs>
        <w:suppressAutoHyphens/>
        <w:ind w:firstLine="709"/>
        <w:rPr>
          <w:rFonts w:ascii="Times New Roman" w:eastAsia="Arial Unicode MS" w:hAnsi="Times New Roman"/>
          <w:sz w:val="28"/>
          <w:szCs w:val="28"/>
        </w:rPr>
      </w:pPr>
      <w:r w:rsidRPr="000F20E1">
        <w:rPr>
          <w:rFonts w:ascii="Times New Roman" w:hAnsi="Times New Roman"/>
          <w:sz w:val="28"/>
          <w:szCs w:val="28"/>
        </w:rPr>
        <w:t>1.17. Национальные проекты (программы) за счет средств субсидий из бюджета района не реализуются.</w:t>
      </w:r>
      <w:r w:rsidRPr="000F20E1">
        <w:rPr>
          <w:rFonts w:ascii="Times New Roman" w:eastAsia="Arial Unicode MS" w:hAnsi="Times New Roman"/>
          <w:sz w:val="28"/>
          <w:szCs w:val="28"/>
        </w:rPr>
        <w:t xml:space="preserve"> </w:t>
      </w:r>
    </w:p>
    <w:p w:rsidR="001330E3" w:rsidRPr="000F20E1" w:rsidRDefault="001330E3" w:rsidP="00A84AB1">
      <w:pPr>
        <w:suppressAutoHyphens/>
        <w:autoSpaceDE w:val="0"/>
        <w:autoSpaceDN w:val="0"/>
        <w:adjustRightInd w:val="0"/>
        <w:ind w:firstLine="709"/>
        <w:rPr>
          <w:rFonts w:ascii="Times New Roman" w:eastAsia="Arial Unicode MS" w:hAnsi="Times New Roman"/>
          <w:sz w:val="28"/>
          <w:szCs w:val="28"/>
        </w:rPr>
      </w:pPr>
    </w:p>
    <w:p w:rsidR="00682B2E" w:rsidRPr="000F20E1" w:rsidRDefault="00062B3E" w:rsidP="00314671">
      <w:pPr>
        <w:autoSpaceDE w:val="0"/>
        <w:autoSpaceDN w:val="0"/>
        <w:adjustRightInd w:val="0"/>
        <w:jc w:val="center"/>
        <w:rPr>
          <w:rFonts w:ascii="Times New Roman" w:hAnsi="Times New Roman"/>
          <w:b/>
          <w:bCs/>
          <w:sz w:val="28"/>
          <w:szCs w:val="28"/>
        </w:rPr>
      </w:pPr>
      <w:r w:rsidRPr="000F20E1">
        <w:rPr>
          <w:rFonts w:ascii="Times New Roman" w:hAnsi="Times New Roman"/>
          <w:b/>
          <w:bCs/>
          <w:sz w:val="28"/>
          <w:szCs w:val="28"/>
        </w:rPr>
        <w:t xml:space="preserve">II. </w:t>
      </w:r>
      <w:r w:rsidR="00921902" w:rsidRPr="000F20E1">
        <w:rPr>
          <w:rFonts w:ascii="Times New Roman" w:hAnsi="Times New Roman"/>
          <w:b/>
          <w:bCs/>
          <w:sz w:val="28"/>
          <w:szCs w:val="28"/>
        </w:rPr>
        <w:t xml:space="preserve">Условия и порядок предоставления субсидий </w:t>
      </w:r>
    </w:p>
    <w:p w:rsidR="00062B3E" w:rsidRPr="000F20E1" w:rsidRDefault="00F2515C" w:rsidP="00F2515C">
      <w:pPr>
        <w:ind w:firstLine="709"/>
        <w:rPr>
          <w:rFonts w:ascii="Times New Roman" w:eastAsia="Calibri" w:hAnsi="Times New Roman"/>
          <w:sz w:val="28"/>
          <w:szCs w:val="28"/>
          <w:lang w:eastAsia="en-US"/>
        </w:rPr>
      </w:pPr>
      <w:r w:rsidRPr="000F20E1">
        <w:rPr>
          <w:rFonts w:ascii="Times New Roman" w:hAnsi="Times New Roman"/>
          <w:bCs/>
          <w:sz w:val="28"/>
          <w:szCs w:val="28"/>
        </w:rPr>
        <w:t>2.</w:t>
      </w:r>
      <w:r w:rsidR="00FD788F" w:rsidRPr="000F20E1">
        <w:rPr>
          <w:rFonts w:ascii="Times New Roman" w:hAnsi="Times New Roman"/>
          <w:bCs/>
          <w:sz w:val="28"/>
          <w:szCs w:val="28"/>
        </w:rPr>
        <w:t>1</w:t>
      </w:r>
      <w:r w:rsidRPr="000F20E1">
        <w:rPr>
          <w:rFonts w:ascii="Times New Roman" w:hAnsi="Times New Roman"/>
          <w:bCs/>
          <w:sz w:val="28"/>
          <w:szCs w:val="28"/>
        </w:rPr>
        <w:t xml:space="preserve">. </w:t>
      </w:r>
      <w:r w:rsidR="00032FB0" w:rsidRPr="000F20E1">
        <w:rPr>
          <w:rFonts w:ascii="Times New Roman" w:hAnsi="Times New Roman"/>
          <w:sz w:val="28"/>
          <w:szCs w:val="28"/>
        </w:rPr>
        <w:t xml:space="preserve">Управление по молодежной политике и поддержке гражданских инициатив администрации района </w:t>
      </w:r>
      <w:r w:rsidRPr="000F20E1">
        <w:rPr>
          <w:rFonts w:ascii="Times New Roman" w:hAnsi="Times New Roman"/>
          <w:bCs/>
          <w:sz w:val="28"/>
          <w:szCs w:val="28"/>
        </w:rPr>
        <w:t>размещает объявление на официальном</w:t>
      </w:r>
      <w:r w:rsidR="00DF20E1">
        <w:rPr>
          <w:rFonts w:ascii="Times New Roman" w:hAnsi="Times New Roman"/>
          <w:bCs/>
          <w:sz w:val="28"/>
          <w:szCs w:val="28"/>
        </w:rPr>
        <w:t xml:space="preserve"> веб-сайте администрации района </w:t>
      </w:r>
      <w:r w:rsidRPr="000F20E1">
        <w:rPr>
          <w:rFonts w:ascii="Times New Roman" w:hAnsi="Times New Roman"/>
          <w:bCs/>
          <w:sz w:val="28"/>
          <w:szCs w:val="28"/>
        </w:rPr>
        <w:t>(</w:t>
      </w:r>
      <w:r w:rsidR="00317BC6">
        <w:rPr>
          <w:rFonts w:ascii="Times New Roman" w:hAnsi="Times New Roman"/>
          <w:bCs/>
          <w:sz w:val="28"/>
          <w:szCs w:val="28"/>
          <w:lang w:val="en-US"/>
        </w:rPr>
        <w:t>http</w:t>
      </w:r>
      <w:r w:rsidR="00317BC6" w:rsidRPr="00317BC6">
        <w:rPr>
          <w:rFonts w:ascii="Times New Roman" w:hAnsi="Times New Roman"/>
          <w:bCs/>
          <w:sz w:val="28"/>
          <w:szCs w:val="28"/>
        </w:rPr>
        <w:t>://</w:t>
      </w:r>
      <w:hyperlink r:id="rId18" w:history="1">
        <w:r w:rsidRPr="000F20E1">
          <w:rPr>
            <w:rFonts w:ascii="Times New Roman" w:hAnsi="Times New Roman"/>
            <w:bCs/>
            <w:sz w:val="28"/>
            <w:szCs w:val="28"/>
            <w:lang w:val="en-US"/>
          </w:rPr>
          <w:t>www</w:t>
        </w:r>
        <w:r w:rsidRPr="000F20E1">
          <w:rPr>
            <w:rFonts w:ascii="Times New Roman" w:hAnsi="Times New Roman"/>
            <w:bCs/>
            <w:sz w:val="28"/>
            <w:szCs w:val="28"/>
          </w:rPr>
          <w:t>.</w:t>
        </w:r>
        <w:proofErr w:type="spellStart"/>
        <w:r w:rsidRPr="000F20E1">
          <w:rPr>
            <w:rFonts w:ascii="Times New Roman" w:hAnsi="Times New Roman"/>
            <w:bCs/>
            <w:sz w:val="28"/>
            <w:szCs w:val="28"/>
            <w:lang w:val="en-US"/>
          </w:rPr>
          <w:t>nvraion</w:t>
        </w:r>
        <w:proofErr w:type="spellEnd"/>
        <w:r w:rsidRPr="000F20E1">
          <w:rPr>
            <w:rFonts w:ascii="Times New Roman" w:hAnsi="Times New Roman"/>
            <w:bCs/>
            <w:sz w:val="28"/>
            <w:szCs w:val="28"/>
          </w:rPr>
          <w:t>.</w:t>
        </w:r>
        <w:proofErr w:type="spellStart"/>
        <w:r w:rsidRPr="000F20E1">
          <w:rPr>
            <w:rFonts w:ascii="Times New Roman" w:hAnsi="Times New Roman"/>
            <w:bCs/>
            <w:sz w:val="28"/>
            <w:szCs w:val="28"/>
            <w:lang w:val="en-US"/>
          </w:rPr>
          <w:t>ru</w:t>
        </w:r>
        <w:proofErr w:type="spellEnd"/>
      </w:hyperlink>
      <w:r w:rsidRPr="000F20E1">
        <w:rPr>
          <w:rFonts w:ascii="Times New Roman" w:hAnsi="Times New Roman"/>
          <w:bCs/>
          <w:sz w:val="28"/>
          <w:szCs w:val="28"/>
        </w:rPr>
        <w:t>), в информационной-</w:t>
      </w:r>
      <w:r w:rsidRPr="000F20E1">
        <w:rPr>
          <w:rFonts w:ascii="Times New Roman" w:hAnsi="Times New Roman"/>
          <w:bCs/>
          <w:sz w:val="28"/>
          <w:szCs w:val="28"/>
        </w:rPr>
        <w:lastRenderedPageBreak/>
        <w:t>телекоммуникационной сети Интернет, едином портале (при наличии технической возможности</w:t>
      </w:r>
      <w:r w:rsidR="000B2D2C" w:rsidRPr="000F20E1">
        <w:rPr>
          <w:rFonts w:ascii="Times New Roman" w:hAnsi="Times New Roman"/>
          <w:bCs/>
          <w:sz w:val="28"/>
          <w:szCs w:val="28"/>
        </w:rPr>
        <w:t>)</w:t>
      </w:r>
      <w:r w:rsidRPr="000F20E1">
        <w:rPr>
          <w:rFonts w:ascii="Times New Roman" w:hAnsi="Times New Roman"/>
          <w:bCs/>
          <w:sz w:val="28"/>
          <w:szCs w:val="28"/>
        </w:rPr>
        <w:t xml:space="preserve"> о проведении </w:t>
      </w:r>
      <w:r w:rsidR="00D239BF" w:rsidRPr="000F20E1">
        <w:rPr>
          <w:rFonts w:ascii="Times New Roman" w:hAnsi="Times New Roman"/>
          <w:bCs/>
          <w:sz w:val="28"/>
          <w:szCs w:val="28"/>
        </w:rPr>
        <w:t>запроса предложений</w:t>
      </w:r>
      <w:r w:rsidRPr="000F20E1">
        <w:rPr>
          <w:rFonts w:ascii="Times New Roman" w:hAnsi="Times New Roman"/>
          <w:bCs/>
          <w:sz w:val="28"/>
          <w:szCs w:val="28"/>
        </w:rPr>
        <w:t xml:space="preserve"> в срок не позднее 5 рабочих дней после </w:t>
      </w:r>
      <w:r w:rsidR="001D3189" w:rsidRPr="000F20E1">
        <w:rPr>
          <w:rFonts w:ascii="Times New Roman" w:hAnsi="Times New Roman"/>
          <w:bCs/>
          <w:sz w:val="28"/>
          <w:szCs w:val="28"/>
        </w:rPr>
        <w:t xml:space="preserve">издания </w:t>
      </w:r>
      <w:r w:rsidRPr="000F20E1">
        <w:rPr>
          <w:rFonts w:ascii="Times New Roman" w:hAnsi="Times New Roman"/>
          <w:bCs/>
          <w:sz w:val="28"/>
          <w:szCs w:val="28"/>
        </w:rPr>
        <w:t>постановления администрации района о приеме заявок на предоставление субсидии из бюджета района.</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2.</w:t>
      </w:r>
      <w:r w:rsidR="00FD788F" w:rsidRPr="000F20E1">
        <w:rPr>
          <w:rFonts w:ascii="Times New Roman" w:hAnsi="Times New Roman"/>
          <w:sz w:val="28"/>
          <w:szCs w:val="28"/>
        </w:rPr>
        <w:t>2</w:t>
      </w:r>
      <w:r w:rsidRPr="000F20E1">
        <w:rPr>
          <w:rFonts w:ascii="Times New Roman" w:hAnsi="Times New Roman"/>
          <w:sz w:val="28"/>
          <w:szCs w:val="28"/>
        </w:rPr>
        <w:t xml:space="preserve">. Объявление о проведении </w:t>
      </w:r>
      <w:r w:rsidR="00F2515C" w:rsidRPr="000F20E1">
        <w:rPr>
          <w:rFonts w:ascii="Times New Roman" w:hAnsi="Times New Roman"/>
          <w:bCs/>
          <w:sz w:val="28"/>
          <w:szCs w:val="28"/>
        </w:rPr>
        <w:t>запроса предложений</w:t>
      </w:r>
      <w:r w:rsidR="00F2515C" w:rsidRPr="000F20E1">
        <w:rPr>
          <w:rFonts w:ascii="Times New Roman" w:hAnsi="Times New Roman"/>
          <w:sz w:val="28"/>
          <w:szCs w:val="28"/>
        </w:rPr>
        <w:t xml:space="preserve"> </w:t>
      </w:r>
      <w:r w:rsidRPr="000F20E1">
        <w:rPr>
          <w:rFonts w:ascii="Times New Roman" w:hAnsi="Times New Roman"/>
          <w:sz w:val="28"/>
          <w:szCs w:val="28"/>
        </w:rPr>
        <w:t>должно содержать:</w:t>
      </w:r>
    </w:p>
    <w:p w:rsidR="001D3189" w:rsidRPr="000F20E1" w:rsidRDefault="00032FB0" w:rsidP="00B7192D">
      <w:pPr>
        <w:ind w:firstLine="709"/>
        <w:rPr>
          <w:rFonts w:ascii="Times New Roman" w:hAnsi="Times New Roman"/>
          <w:sz w:val="28"/>
          <w:szCs w:val="28"/>
        </w:rPr>
      </w:pPr>
      <w:r w:rsidRPr="000F20E1">
        <w:rPr>
          <w:rFonts w:ascii="Times New Roman" w:hAnsi="Times New Roman"/>
          <w:sz w:val="28"/>
          <w:szCs w:val="28"/>
        </w:rPr>
        <w:t>и</w:t>
      </w:r>
      <w:r w:rsidR="001D3189" w:rsidRPr="000F20E1">
        <w:rPr>
          <w:rFonts w:ascii="Times New Roman" w:hAnsi="Times New Roman"/>
          <w:sz w:val="28"/>
          <w:szCs w:val="28"/>
        </w:rPr>
        <w:t xml:space="preserve">нформацию </w:t>
      </w:r>
      <w:r w:rsidR="00D239BF" w:rsidRPr="000F20E1">
        <w:rPr>
          <w:rFonts w:ascii="Times New Roman" w:hAnsi="Times New Roman"/>
          <w:sz w:val="28"/>
          <w:szCs w:val="28"/>
        </w:rPr>
        <w:t>о сроках запроса предложений</w:t>
      </w:r>
      <w:r w:rsidR="00F669ED" w:rsidRPr="000F20E1">
        <w:rPr>
          <w:rFonts w:ascii="Times New Roman" w:hAnsi="Times New Roman"/>
          <w:sz w:val="28"/>
          <w:szCs w:val="28"/>
        </w:rPr>
        <w:t>;</w:t>
      </w:r>
    </w:p>
    <w:p w:rsidR="00F669ED" w:rsidRPr="000F20E1" w:rsidRDefault="00F669ED" w:rsidP="00B7192D">
      <w:pPr>
        <w:ind w:firstLine="709"/>
        <w:rPr>
          <w:rFonts w:ascii="Times New Roman" w:hAnsi="Times New Roman"/>
          <w:sz w:val="28"/>
          <w:szCs w:val="28"/>
        </w:rPr>
      </w:pPr>
      <w:r w:rsidRPr="000F20E1">
        <w:rPr>
          <w:rFonts w:ascii="Times New Roman" w:hAnsi="Times New Roman"/>
          <w:sz w:val="28"/>
          <w:szCs w:val="28"/>
        </w:rPr>
        <w:t>дату начала подачи и окончания приема заявок участников запроса предложений, при этом окончание приема заявок не может быть ранее 10-го календарного дня, следующего за днем размещения объявления о проведении запроса предложений;</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наименова</w:t>
      </w:r>
      <w:r w:rsidR="00B7192D" w:rsidRPr="000F20E1">
        <w:rPr>
          <w:rFonts w:ascii="Times New Roman" w:hAnsi="Times New Roman"/>
          <w:sz w:val="28"/>
          <w:szCs w:val="28"/>
        </w:rPr>
        <w:t>ние, место нахождения, почтовый адрес</w:t>
      </w:r>
      <w:r w:rsidRPr="000F20E1">
        <w:rPr>
          <w:rFonts w:ascii="Times New Roman" w:hAnsi="Times New Roman"/>
          <w:sz w:val="28"/>
          <w:szCs w:val="28"/>
        </w:rPr>
        <w:t>, адреса электронной почты, контактный номер телефона Уполномоченного органа;</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цель предоставления субсидии;</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результаты предоставлен</w:t>
      </w:r>
      <w:r w:rsidR="00B7192D" w:rsidRPr="000F20E1">
        <w:rPr>
          <w:rFonts w:ascii="Times New Roman" w:hAnsi="Times New Roman"/>
          <w:sz w:val="28"/>
          <w:szCs w:val="28"/>
        </w:rPr>
        <w:t xml:space="preserve">ия субсидий в соответствии с </w:t>
      </w:r>
      <w:r w:rsidR="00B7192D" w:rsidRPr="005C623A">
        <w:rPr>
          <w:rFonts w:ascii="Times New Roman" w:hAnsi="Times New Roman"/>
          <w:sz w:val="28"/>
          <w:szCs w:val="28"/>
        </w:rPr>
        <w:t xml:space="preserve">пунктом </w:t>
      </w:r>
      <w:r w:rsidR="00FD788F" w:rsidRPr="005C623A">
        <w:rPr>
          <w:rFonts w:ascii="Times New Roman" w:hAnsi="Times New Roman"/>
          <w:sz w:val="28"/>
          <w:szCs w:val="28"/>
        </w:rPr>
        <w:t>2.2</w:t>
      </w:r>
      <w:r w:rsidR="004D5830">
        <w:rPr>
          <w:rFonts w:ascii="Times New Roman" w:hAnsi="Times New Roman"/>
          <w:sz w:val="28"/>
          <w:szCs w:val="28"/>
        </w:rPr>
        <w:t>4</w:t>
      </w:r>
      <w:r w:rsidR="00FD788F" w:rsidRPr="005C623A">
        <w:rPr>
          <w:rFonts w:ascii="Times New Roman" w:hAnsi="Times New Roman"/>
          <w:sz w:val="28"/>
          <w:szCs w:val="28"/>
        </w:rPr>
        <w:t>.1</w:t>
      </w:r>
      <w:r w:rsidR="00B7192D" w:rsidRPr="000F20E1">
        <w:rPr>
          <w:rFonts w:ascii="Times New Roman" w:hAnsi="Times New Roman"/>
          <w:sz w:val="28"/>
          <w:szCs w:val="28"/>
        </w:rPr>
        <w:t xml:space="preserve"> П</w:t>
      </w:r>
      <w:r w:rsidRPr="000F20E1">
        <w:rPr>
          <w:rFonts w:ascii="Times New Roman" w:hAnsi="Times New Roman"/>
          <w:sz w:val="28"/>
          <w:szCs w:val="28"/>
        </w:rPr>
        <w:t>орядка;</w:t>
      </w:r>
    </w:p>
    <w:p w:rsidR="00062B3E" w:rsidRPr="000F20E1" w:rsidRDefault="00062B3E" w:rsidP="00B7192D">
      <w:pPr>
        <w:ind w:firstLine="709"/>
        <w:rPr>
          <w:rFonts w:ascii="Times New Roman" w:hAnsi="Times New Roman"/>
          <w:sz w:val="28"/>
          <w:szCs w:val="28"/>
        </w:rPr>
      </w:pPr>
      <w:r w:rsidRPr="00971E0B">
        <w:rPr>
          <w:rFonts w:ascii="Times New Roman" w:hAnsi="Times New Roman"/>
          <w:sz w:val="28"/>
          <w:szCs w:val="28"/>
        </w:rPr>
        <w:t xml:space="preserve">требования к участникам </w:t>
      </w:r>
      <w:r w:rsidR="00F2515C" w:rsidRPr="00971E0B">
        <w:rPr>
          <w:rFonts w:ascii="Times New Roman" w:hAnsi="Times New Roman"/>
          <w:bCs/>
          <w:sz w:val="28"/>
          <w:szCs w:val="28"/>
        </w:rPr>
        <w:t>запроса предложений</w:t>
      </w:r>
      <w:r w:rsidR="00F04EC9" w:rsidRPr="00971E0B">
        <w:rPr>
          <w:rFonts w:ascii="Times New Roman" w:hAnsi="Times New Roman"/>
          <w:bCs/>
          <w:sz w:val="28"/>
          <w:szCs w:val="28"/>
        </w:rPr>
        <w:t xml:space="preserve"> в соответствии с пунктами 2.</w:t>
      </w:r>
      <w:r w:rsidR="001C3FAB" w:rsidRPr="00971E0B">
        <w:rPr>
          <w:rFonts w:ascii="Times New Roman" w:hAnsi="Times New Roman"/>
          <w:bCs/>
          <w:sz w:val="28"/>
          <w:szCs w:val="28"/>
        </w:rPr>
        <w:t>4</w:t>
      </w:r>
      <w:r w:rsidR="00F04EC9" w:rsidRPr="00971E0B">
        <w:rPr>
          <w:rFonts w:ascii="Times New Roman" w:hAnsi="Times New Roman"/>
          <w:bCs/>
          <w:sz w:val="28"/>
          <w:szCs w:val="28"/>
        </w:rPr>
        <w:t>, 2.</w:t>
      </w:r>
      <w:r w:rsidR="001C3FAB" w:rsidRPr="00971E0B">
        <w:rPr>
          <w:rFonts w:ascii="Times New Roman" w:hAnsi="Times New Roman"/>
          <w:bCs/>
          <w:sz w:val="28"/>
          <w:szCs w:val="28"/>
        </w:rPr>
        <w:t>4</w:t>
      </w:r>
      <w:r w:rsidR="00F04EC9" w:rsidRPr="00971E0B">
        <w:rPr>
          <w:rFonts w:ascii="Times New Roman" w:hAnsi="Times New Roman"/>
          <w:bCs/>
          <w:sz w:val="28"/>
          <w:szCs w:val="28"/>
        </w:rPr>
        <w:t>.1</w:t>
      </w:r>
      <w:r w:rsidR="00971E0B" w:rsidRPr="00971E0B">
        <w:rPr>
          <w:rFonts w:ascii="Times New Roman" w:hAnsi="Times New Roman"/>
          <w:bCs/>
          <w:sz w:val="28"/>
          <w:szCs w:val="28"/>
        </w:rPr>
        <w:t>, 2.4.2.</w:t>
      </w:r>
      <w:r w:rsidR="00F2515C" w:rsidRPr="00971E0B">
        <w:rPr>
          <w:rFonts w:ascii="Times New Roman" w:hAnsi="Times New Roman"/>
          <w:sz w:val="28"/>
          <w:szCs w:val="28"/>
        </w:rPr>
        <w:t xml:space="preserve"> </w:t>
      </w:r>
      <w:r w:rsidRPr="00971E0B">
        <w:rPr>
          <w:rFonts w:ascii="Times New Roman" w:hAnsi="Times New Roman"/>
          <w:sz w:val="28"/>
          <w:szCs w:val="28"/>
        </w:rPr>
        <w:t xml:space="preserve">и перечень документов, представляемых участниками </w:t>
      </w:r>
      <w:r w:rsidR="00F2515C" w:rsidRPr="00971E0B">
        <w:rPr>
          <w:rFonts w:ascii="Times New Roman" w:hAnsi="Times New Roman"/>
          <w:bCs/>
          <w:sz w:val="28"/>
          <w:szCs w:val="28"/>
        </w:rPr>
        <w:t>запроса предложений</w:t>
      </w:r>
      <w:r w:rsidR="00F2515C" w:rsidRPr="00971E0B">
        <w:rPr>
          <w:rFonts w:ascii="Times New Roman" w:hAnsi="Times New Roman"/>
          <w:sz w:val="28"/>
          <w:szCs w:val="28"/>
        </w:rPr>
        <w:t xml:space="preserve"> </w:t>
      </w:r>
      <w:r w:rsidR="00F04EC9" w:rsidRPr="00971E0B">
        <w:rPr>
          <w:rFonts w:ascii="Times New Roman" w:hAnsi="Times New Roman"/>
          <w:sz w:val="28"/>
          <w:szCs w:val="28"/>
        </w:rPr>
        <w:t>в соответствии с пунктами 2.</w:t>
      </w:r>
      <w:r w:rsidR="001C3FAB" w:rsidRPr="00971E0B">
        <w:rPr>
          <w:rFonts w:ascii="Times New Roman" w:hAnsi="Times New Roman"/>
          <w:sz w:val="28"/>
          <w:szCs w:val="28"/>
        </w:rPr>
        <w:t>3</w:t>
      </w:r>
      <w:r w:rsidR="00074125" w:rsidRPr="00971E0B">
        <w:rPr>
          <w:rFonts w:ascii="Times New Roman" w:hAnsi="Times New Roman"/>
          <w:sz w:val="28"/>
          <w:szCs w:val="28"/>
        </w:rPr>
        <w:t xml:space="preserve">, </w:t>
      </w:r>
      <w:r w:rsidR="003C746E" w:rsidRPr="00971E0B">
        <w:rPr>
          <w:rFonts w:ascii="Times New Roman" w:hAnsi="Times New Roman"/>
          <w:sz w:val="28"/>
          <w:szCs w:val="28"/>
        </w:rPr>
        <w:t xml:space="preserve">2.5, </w:t>
      </w:r>
      <w:r w:rsidR="00074125" w:rsidRPr="00971E0B">
        <w:rPr>
          <w:rFonts w:ascii="Times New Roman" w:hAnsi="Times New Roman"/>
          <w:sz w:val="28"/>
          <w:szCs w:val="28"/>
        </w:rPr>
        <w:t>2.6.</w:t>
      </w:r>
      <w:r w:rsidR="00F04EC9" w:rsidRPr="00971E0B">
        <w:rPr>
          <w:rFonts w:ascii="Times New Roman" w:hAnsi="Times New Roman"/>
          <w:sz w:val="28"/>
          <w:szCs w:val="28"/>
        </w:rPr>
        <w:t xml:space="preserve"> </w:t>
      </w:r>
      <w:r w:rsidR="002B68EE">
        <w:rPr>
          <w:rFonts w:ascii="Times New Roman" w:hAnsi="Times New Roman"/>
          <w:sz w:val="28"/>
          <w:szCs w:val="28"/>
        </w:rPr>
        <w:t xml:space="preserve">настоящего </w:t>
      </w:r>
      <w:r w:rsidR="00B7192D" w:rsidRPr="00971E0B">
        <w:rPr>
          <w:rFonts w:ascii="Times New Roman" w:hAnsi="Times New Roman"/>
          <w:sz w:val="28"/>
          <w:szCs w:val="28"/>
        </w:rPr>
        <w:t>П</w:t>
      </w:r>
      <w:r w:rsidRPr="00971E0B">
        <w:rPr>
          <w:rFonts w:ascii="Times New Roman" w:hAnsi="Times New Roman"/>
          <w:sz w:val="28"/>
          <w:szCs w:val="28"/>
        </w:rPr>
        <w:t>орядка;</w:t>
      </w:r>
    </w:p>
    <w:p w:rsidR="00062B3E" w:rsidRPr="000F20E1" w:rsidRDefault="00062B3E" w:rsidP="00B7192D">
      <w:pPr>
        <w:tabs>
          <w:tab w:val="left" w:pos="9323"/>
        </w:tabs>
        <w:ind w:firstLine="709"/>
        <w:rPr>
          <w:rFonts w:ascii="Times New Roman" w:hAnsi="Times New Roman"/>
          <w:sz w:val="28"/>
          <w:szCs w:val="28"/>
        </w:rPr>
      </w:pPr>
      <w:r w:rsidRPr="000F20E1">
        <w:rPr>
          <w:rFonts w:ascii="Times New Roman" w:hAnsi="Times New Roman"/>
          <w:sz w:val="28"/>
          <w:szCs w:val="28"/>
        </w:rPr>
        <w:t xml:space="preserve">порядок подачи </w:t>
      </w:r>
      <w:r w:rsidR="00EF5798" w:rsidRPr="000F20E1">
        <w:rPr>
          <w:rFonts w:ascii="Times New Roman" w:hAnsi="Times New Roman"/>
          <w:sz w:val="28"/>
          <w:szCs w:val="28"/>
        </w:rPr>
        <w:t>з</w:t>
      </w:r>
      <w:r w:rsidRPr="000F20E1">
        <w:rPr>
          <w:rFonts w:ascii="Times New Roman" w:hAnsi="Times New Roman"/>
          <w:sz w:val="28"/>
          <w:szCs w:val="28"/>
        </w:rPr>
        <w:t xml:space="preserve">аявок участниками </w:t>
      </w:r>
      <w:r w:rsidR="00F2515C" w:rsidRPr="000F20E1">
        <w:rPr>
          <w:rFonts w:ascii="Times New Roman" w:hAnsi="Times New Roman"/>
          <w:bCs/>
          <w:sz w:val="28"/>
          <w:szCs w:val="28"/>
        </w:rPr>
        <w:t>запроса предложений</w:t>
      </w:r>
      <w:r w:rsidR="00F2515C" w:rsidRPr="000F20E1">
        <w:rPr>
          <w:rFonts w:ascii="Times New Roman" w:hAnsi="Times New Roman"/>
          <w:sz w:val="28"/>
          <w:szCs w:val="28"/>
        </w:rPr>
        <w:t xml:space="preserve"> </w:t>
      </w:r>
      <w:r w:rsidRPr="000F20E1">
        <w:rPr>
          <w:rFonts w:ascii="Times New Roman" w:hAnsi="Times New Roman"/>
          <w:sz w:val="28"/>
          <w:szCs w:val="28"/>
        </w:rPr>
        <w:t xml:space="preserve">и требования, предъявляемые к форме и содержанию заявок, подаваемых участниками </w:t>
      </w:r>
      <w:r w:rsidR="00F2515C" w:rsidRPr="000F20E1">
        <w:rPr>
          <w:rFonts w:ascii="Times New Roman" w:hAnsi="Times New Roman"/>
          <w:bCs/>
          <w:sz w:val="28"/>
          <w:szCs w:val="28"/>
        </w:rPr>
        <w:t>запроса предложений</w:t>
      </w:r>
      <w:r w:rsidRPr="000F20E1">
        <w:rPr>
          <w:rFonts w:ascii="Times New Roman" w:hAnsi="Times New Roman"/>
          <w:sz w:val="28"/>
          <w:szCs w:val="28"/>
        </w:rPr>
        <w:t>, в соответствии с приложением 1 к Порядку</w:t>
      </w:r>
      <w:r w:rsidR="00B7192D" w:rsidRPr="000F20E1">
        <w:rPr>
          <w:rFonts w:ascii="Times New Roman" w:hAnsi="Times New Roman"/>
          <w:sz w:val="28"/>
          <w:szCs w:val="28"/>
        </w:rPr>
        <w:t>,</w:t>
      </w:r>
      <w:r w:rsidR="00682B2E" w:rsidRPr="000F20E1">
        <w:rPr>
          <w:rFonts w:ascii="Times New Roman" w:hAnsi="Times New Roman"/>
          <w:sz w:val="28"/>
          <w:szCs w:val="28"/>
        </w:rPr>
        <w:t xml:space="preserve"> </w:t>
      </w:r>
      <w:r w:rsidRPr="000F20E1">
        <w:rPr>
          <w:rFonts w:ascii="Times New Roman" w:hAnsi="Times New Roman"/>
          <w:sz w:val="28"/>
          <w:szCs w:val="28"/>
        </w:rPr>
        <w:t>на реализацию социально значимых проектов на территории района;</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 xml:space="preserve">порядок </w:t>
      </w:r>
      <w:r w:rsidRPr="004B23C8">
        <w:rPr>
          <w:rFonts w:ascii="Times New Roman" w:hAnsi="Times New Roman"/>
          <w:sz w:val="28"/>
          <w:szCs w:val="28"/>
        </w:rPr>
        <w:t>отзыва заявок</w:t>
      </w:r>
      <w:r w:rsidRPr="000F20E1">
        <w:rPr>
          <w:rFonts w:ascii="Times New Roman" w:hAnsi="Times New Roman"/>
          <w:sz w:val="28"/>
          <w:szCs w:val="28"/>
        </w:rPr>
        <w:t xml:space="preserve"> участников </w:t>
      </w:r>
      <w:r w:rsidR="00F2515C" w:rsidRPr="000F20E1">
        <w:rPr>
          <w:rFonts w:ascii="Times New Roman" w:hAnsi="Times New Roman"/>
          <w:bCs/>
          <w:sz w:val="28"/>
          <w:szCs w:val="28"/>
        </w:rPr>
        <w:t>запроса предложений</w:t>
      </w:r>
      <w:r w:rsidRPr="000F20E1">
        <w:rPr>
          <w:rFonts w:ascii="Times New Roman" w:hAnsi="Times New Roman"/>
          <w:sz w:val="28"/>
          <w:szCs w:val="28"/>
        </w:rPr>
        <w:t xml:space="preserve">, порядок возврата заявок участников </w:t>
      </w:r>
      <w:r w:rsidR="00F2515C" w:rsidRPr="000F20E1">
        <w:rPr>
          <w:rFonts w:ascii="Times New Roman" w:hAnsi="Times New Roman"/>
          <w:bCs/>
          <w:sz w:val="28"/>
          <w:szCs w:val="28"/>
        </w:rPr>
        <w:t>запроса предложений</w:t>
      </w:r>
      <w:r w:rsidR="00B7192D" w:rsidRPr="000F20E1">
        <w:rPr>
          <w:rFonts w:ascii="Times New Roman" w:hAnsi="Times New Roman"/>
          <w:sz w:val="28"/>
          <w:szCs w:val="28"/>
        </w:rPr>
        <w:t>, определяющего</w:t>
      </w:r>
      <w:r w:rsidRPr="000F20E1">
        <w:rPr>
          <w:rFonts w:ascii="Times New Roman" w:hAnsi="Times New Roman"/>
          <w:sz w:val="28"/>
          <w:szCs w:val="28"/>
        </w:rPr>
        <w:t xml:space="preserve"> в том числе основания для возврата заявок участников </w:t>
      </w:r>
      <w:r w:rsidR="00F2515C" w:rsidRPr="000F20E1">
        <w:rPr>
          <w:rFonts w:ascii="Times New Roman" w:hAnsi="Times New Roman"/>
          <w:bCs/>
          <w:sz w:val="28"/>
          <w:szCs w:val="28"/>
        </w:rPr>
        <w:t>запроса предложений</w:t>
      </w:r>
      <w:r w:rsidRPr="000F20E1">
        <w:rPr>
          <w:rFonts w:ascii="Times New Roman" w:hAnsi="Times New Roman"/>
          <w:sz w:val="28"/>
          <w:szCs w:val="28"/>
        </w:rPr>
        <w:t xml:space="preserve">, порядка внесения изменений в заявки участников </w:t>
      </w:r>
      <w:r w:rsidR="00F2515C" w:rsidRPr="000F20E1">
        <w:rPr>
          <w:rFonts w:ascii="Times New Roman" w:hAnsi="Times New Roman"/>
          <w:bCs/>
          <w:sz w:val="28"/>
          <w:szCs w:val="28"/>
        </w:rPr>
        <w:t>запроса предложений</w:t>
      </w:r>
      <w:r w:rsidR="00F2515C" w:rsidRPr="000F20E1">
        <w:rPr>
          <w:rFonts w:ascii="Times New Roman" w:hAnsi="Times New Roman"/>
          <w:sz w:val="28"/>
          <w:szCs w:val="28"/>
        </w:rPr>
        <w:t xml:space="preserve"> </w:t>
      </w:r>
      <w:r w:rsidRPr="000F20E1">
        <w:rPr>
          <w:rFonts w:ascii="Times New Roman" w:hAnsi="Times New Roman"/>
          <w:sz w:val="28"/>
          <w:szCs w:val="28"/>
        </w:rPr>
        <w:t>в соответствии</w:t>
      </w:r>
      <w:r w:rsidR="00682B2E" w:rsidRPr="000F20E1">
        <w:rPr>
          <w:rFonts w:ascii="Times New Roman" w:hAnsi="Times New Roman"/>
          <w:sz w:val="28"/>
          <w:szCs w:val="28"/>
        </w:rPr>
        <w:t xml:space="preserve"> </w:t>
      </w:r>
      <w:r w:rsidR="00060D61" w:rsidRPr="000F20E1">
        <w:rPr>
          <w:rFonts w:ascii="Times New Roman" w:hAnsi="Times New Roman"/>
          <w:sz w:val="28"/>
          <w:szCs w:val="28"/>
        </w:rPr>
        <w:t>с пунктом 2.</w:t>
      </w:r>
      <w:r w:rsidR="00D279E9" w:rsidRPr="000F20E1">
        <w:rPr>
          <w:rFonts w:ascii="Times New Roman" w:hAnsi="Times New Roman"/>
          <w:sz w:val="28"/>
          <w:szCs w:val="28"/>
        </w:rPr>
        <w:t>1</w:t>
      </w:r>
      <w:r w:rsidR="004B23C8">
        <w:rPr>
          <w:rFonts w:ascii="Times New Roman" w:hAnsi="Times New Roman"/>
          <w:sz w:val="28"/>
          <w:szCs w:val="28"/>
        </w:rPr>
        <w:t>1</w:t>
      </w:r>
      <w:r w:rsidRPr="000F20E1">
        <w:rPr>
          <w:rFonts w:ascii="Times New Roman" w:hAnsi="Times New Roman"/>
          <w:sz w:val="28"/>
          <w:szCs w:val="28"/>
        </w:rPr>
        <w:t xml:space="preserve"> </w:t>
      </w:r>
      <w:r w:rsidR="00B7192D" w:rsidRPr="000F20E1">
        <w:rPr>
          <w:rFonts w:ascii="Times New Roman" w:hAnsi="Times New Roman"/>
          <w:sz w:val="28"/>
          <w:szCs w:val="28"/>
        </w:rPr>
        <w:t>П</w:t>
      </w:r>
      <w:r w:rsidRPr="000F20E1">
        <w:rPr>
          <w:rFonts w:ascii="Times New Roman" w:hAnsi="Times New Roman"/>
          <w:sz w:val="28"/>
          <w:szCs w:val="28"/>
        </w:rPr>
        <w:t>орядка;</w:t>
      </w:r>
    </w:p>
    <w:p w:rsidR="00062B3E" w:rsidRDefault="00062B3E" w:rsidP="00B7192D">
      <w:pPr>
        <w:ind w:firstLine="709"/>
        <w:rPr>
          <w:rFonts w:ascii="Times New Roman" w:hAnsi="Times New Roman"/>
          <w:sz w:val="28"/>
          <w:szCs w:val="28"/>
        </w:rPr>
      </w:pPr>
      <w:r w:rsidRPr="000F20E1">
        <w:rPr>
          <w:rFonts w:ascii="Times New Roman" w:hAnsi="Times New Roman"/>
          <w:sz w:val="28"/>
          <w:szCs w:val="28"/>
        </w:rPr>
        <w:t>правила рассмотр</w:t>
      </w:r>
      <w:r w:rsidR="00D6075B" w:rsidRPr="000F20E1">
        <w:rPr>
          <w:rFonts w:ascii="Times New Roman" w:hAnsi="Times New Roman"/>
          <w:sz w:val="28"/>
          <w:szCs w:val="28"/>
        </w:rPr>
        <w:t xml:space="preserve">ения и оценки заявок участников </w:t>
      </w:r>
      <w:r w:rsidR="00C50EF1" w:rsidRPr="000F20E1">
        <w:rPr>
          <w:rFonts w:ascii="Times New Roman" w:hAnsi="Times New Roman"/>
          <w:sz w:val="28"/>
          <w:szCs w:val="28"/>
        </w:rPr>
        <w:t>запроса предложений</w:t>
      </w:r>
      <w:r w:rsidR="00A57756" w:rsidRPr="000F20E1">
        <w:rPr>
          <w:rFonts w:ascii="Times New Roman" w:hAnsi="Times New Roman"/>
          <w:sz w:val="28"/>
          <w:szCs w:val="28"/>
        </w:rPr>
        <w:t>;</w:t>
      </w:r>
      <w:r w:rsidR="00EF5798" w:rsidRPr="000F20E1">
        <w:rPr>
          <w:rFonts w:ascii="Times New Roman" w:hAnsi="Times New Roman"/>
          <w:sz w:val="28"/>
          <w:szCs w:val="28"/>
        </w:rPr>
        <w:t xml:space="preserve"> </w:t>
      </w:r>
    </w:p>
    <w:p w:rsidR="004D5830" w:rsidRPr="000F20E1" w:rsidRDefault="004D5830" w:rsidP="004D5830">
      <w:pPr>
        <w:ind w:firstLine="709"/>
        <w:rPr>
          <w:rFonts w:ascii="Times New Roman" w:hAnsi="Times New Roman"/>
          <w:sz w:val="28"/>
          <w:szCs w:val="28"/>
        </w:rPr>
      </w:pPr>
      <w:r w:rsidRPr="00EE2F81">
        <w:rPr>
          <w:rFonts w:ascii="Times New Roman" w:hAnsi="Times New Roman"/>
          <w:sz w:val="28"/>
          <w:szCs w:val="28"/>
        </w:rPr>
        <w:t xml:space="preserve">порядок отклонения заявок, а также информацию об основаниях их отклонения в соответствии с </w:t>
      </w:r>
      <w:r w:rsidRPr="004B23C8">
        <w:rPr>
          <w:rFonts w:ascii="Times New Roman" w:hAnsi="Times New Roman"/>
          <w:sz w:val="28"/>
          <w:szCs w:val="28"/>
        </w:rPr>
        <w:t>пунктом 2.10</w:t>
      </w:r>
      <w:r w:rsidRPr="00EE2F81">
        <w:rPr>
          <w:rFonts w:ascii="Times New Roman" w:hAnsi="Times New Roman"/>
          <w:sz w:val="28"/>
          <w:szCs w:val="28"/>
        </w:rPr>
        <w:t xml:space="preserve"> Порядка;</w:t>
      </w:r>
    </w:p>
    <w:p w:rsidR="00424632" w:rsidRPr="000F20E1" w:rsidRDefault="00424632" w:rsidP="00B7192D">
      <w:pPr>
        <w:ind w:firstLine="709"/>
        <w:rPr>
          <w:rFonts w:ascii="Times New Roman" w:hAnsi="Times New Roman"/>
          <w:sz w:val="28"/>
          <w:szCs w:val="28"/>
        </w:rPr>
      </w:pPr>
      <w:r w:rsidRPr="000F20E1">
        <w:rPr>
          <w:rFonts w:ascii="Times New Roman" w:hAnsi="Times New Roman"/>
          <w:sz w:val="28"/>
          <w:szCs w:val="28"/>
        </w:rPr>
        <w:t xml:space="preserve">основания для отказа в предоставлении субсидии в соответствии с </w:t>
      </w:r>
      <w:r w:rsidRPr="004B23C8">
        <w:rPr>
          <w:rFonts w:ascii="Times New Roman" w:hAnsi="Times New Roman"/>
          <w:sz w:val="28"/>
          <w:szCs w:val="28"/>
        </w:rPr>
        <w:t>пунктом 2.1</w:t>
      </w:r>
      <w:r w:rsidR="004B23C8" w:rsidRPr="004B23C8">
        <w:rPr>
          <w:rFonts w:ascii="Times New Roman" w:hAnsi="Times New Roman"/>
          <w:sz w:val="28"/>
          <w:szCs w:val="28"/>
        </w:rPr>
        <w:t>2</w:t>
      </w:r>
      <w:r w:rsidRPr="000F20E1">
        <w:rPr>
          <w:rFonts w:ascii="Times New Roman" w:hAnsi="Times New Roman"/>
          <w:sz w:val="28"/>
          <w:szCs w:val="28"/>
        </w:rPr>
        <w:t xml:space="preserve"> Порядка;</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 xml:space="preserve">порядок предоставления участникам </w:t>
      </w:r>
      <w:r w:rsidR="00F2515C" w:rsidRPr="000F20E1">
        <w:rPr>
          <w:rFonts w:ascii="Times New Roman" w:hAnsi="Times New Roman"/>
          <w:bCs/>
          <w:sz w:val="28"/>
          <w:szCs w:val="28"/>
        </w:rPr>
        <w:t>запроса предложений</w:t>
      </w:r>
      <w:r w:rsidR="00F2515C" w:rsidRPr="000F20E1">
        <w:rPr>
          <w:rFonts w:ascii="Times New Roman" w:hAnsi="Times New Roman"/>
          <w:sz w:val="28"/>
          <w:szCs w:val="28"/>
        </w:rPr>
        <w:t xml:space="preserve"> </w:t>
      </w:r>
      <w:r w:rsidRPr="000F20E1">
        <w:rPr>
          <w:rFonts w:ascii="Times New Roman" w:hAnsi="Times New Roman"/>
          <w:sz w:val="28"/>
          <w:szCs w:val="28"/>
        </w:rPr>
        <w:t xml:space="preserve">разъяснений положений объявления о проведении </w:t>
      </w:r>
      <w:r w:rsidR="00F2515C" w:rsidRPr="000F20E1">
        <w:rPr>
          <w:rFonts w:ascii="Times New Roman" w:hAnsi="Times New Roman"/>
          <w:bCs/>
          <w:sz w:val="28"/>
          <w:szCs w:val="28"/>
        </w:rPr>
        <w:t>запроса предложений</w:t>
      </w:r>
      <w:r w:rsidRPr="000F20E1">
        <w:rPr>
          <w:rFonts w:ascii="Times New Roman" w:hAnsi="Times New Roman"/>
          <w:sz w:val="28"/>
          <w:szCs w:val="28"/>
        </w:rPr>
        <w:t>, даты начала</w:t>
      </w:r>
      <w:r w:rsidR="00682B2E" w:rsidRPr="000F20E1">
        <w:rPr>
          <w:rFonts w:ascii="Times New Roman" w:hAnsi="Times New Roman"/>
          <w:sz w:val="28"/>
          <w:szCs w:val="28"/>
        </w:rPr>
        <w:t xml:space="preserve"> </w:t>
      </w:r>
      <w:r w:rsidRPr="000F20E1">
        <w:rPr>
          <w:rFonts w:ascii="Times New Roman" w:hAnsi="Times New Roman"/>
          <w:sz w:val="28"/>
          <w:szCs w:val="28"/>
        </w:rPr>
        <w:t>и окончания срока такого предоставления;</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 xml:space="preserve">срок, в течение которого </w:t>
      </w:r>
      <w:r w:rsidR="00EE6615" w:rsidRPr="000F20E1">
        <w:rPr>
          <w:rFonts w:ascii="Times New Roman" w:hAnsi="Times New Roman"/>
          <w:sz w:val="28"/>
          <w:szCs w:val="28"/>
        </w:rPr>
        <w:t>участник</w:t>
      </w:r>
      <w:r w:rsidRPr="000F20E1">
        <w:rPr>
          <w:rFonts w:ascii="Times New Roman" w:hAnsi="Times New Roman"/>
          <w:sz w:val="28"/>
          <w:szCs w:val="28"/>
        </w:rPr>
        <w:t xml:space="preserve"> </w:t>
      </w:r>
      <w:r w:rsidR="00F2515C" w:rsidRPr="000F20E1">
        <w:rPr>
          <w:rFonts w:ascii="Times New Roman" w:hAnsi="Times New Roman"/>
          <w:bCs/>
          <w:sz w:val="28"/>
          <w:szCs w:val="28"/>
        </w:rPr>
        <w:t>запроса предложений</w:t>
      </w:r>
      <w:r w:rsidR="00F2515C" w:rsidRPr="000F20E1">
        <w:rPr>
          <w:rFonts w:ascii="Times New Roman" w:hAnsi="Times New Roman"/>
          <w:sz w:val="28"/>
          <w:szCs w:val="28"/>
        </w:rPr>
        <w:t xml:space="preserve"> </w:t>
      </w:r>
      <w:r w:rsidRPr="000F20E1">
        <w:rPr>
          <w:rFonts w:ascii="Times New Roman" w:hAnsi="Times New Roman"/>
          <w:sz w:val="28"/>
          <w:szCs w:val="28"/>
        </w:rPr>
        <w:t xml:space="preserve">должен подписать </w:t>
      </w:r>
      <w:r w:rsidR="00D6075B" w:rsidRPr="000F20E1">
        <w:rPr>
          <w:rFonts w:ascii="Times New Roman" w:hAnsi="Times New Roman"/>
          <w:sz w:val="28"/>
          <w:szCs w:val="28"/>
        </w:rPr>
        <w:t xml:space="preserve">соглашение </w:t>
      </w:r>
      <w:r w:rsidRPr="000F20E1">
        <w:rPr>
          <w:rFonts w:ascii="Times New Roman" w:hAnsi="Times New Roman"/>
          <w:sz w:val="28"/>
          <w:szCs w:val="28"/>
        </w:rPr>
        <w:t>о предоставлении субсидии;</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 xml:space="preserve">дату размещения результатов </w:t>
      </w:r>
      <w:r w:rsidR="00F2515C" w:rsidRPr="000F20E1">
        <w:rPr>
          <w:rFonts w:ascii="Times New Roman" w:hAnsi="Times New Roman"/>
          <w:bCs/>
          <w:sz w:val="28"/>
          <w:szCs w:val="28"/>
        </w:rPr>
        <w:t>запроса предложений</w:t>
      </w:r>
      <w:r w:rsidR="00F2515C" w:rsidRPr="000F20E1">
        <w:rPr>
          <w:rFonts w:ascii="Times New Roman" w:hAnsi="Times New Roman"/>
          <w:sz w:val="28"/>
          <w:szCs w:val="28"/>
          <w:lang w:eastAsia="ar-SA"/>
        </w:rPr>
        <w:t xml:space="preserve"> </w:t>
      </w:r>
      <w:r w:rsidRPr="000F20E1">
        <w:rPr>
          <w:rFonts w:ascii="Times New Roman" w:hAnsi="Times New Roman"/>
          <w:sz w:val="28"/>
          <w:szCs w:val="28"/>
          <w:lang w:eastAsia="ar-SA"/>
        </w:rPr>
        <w:t>на</w:t>
      </w:r>
      <w:r w:rsidRPr="000F20E1">
        <w:rPr>
          <w:rFonts w:ascii="Times New Roman" w:hAnsi="Times New Roman"/>
          <w:sz w:val="28"/>
          <w:szCs w:val="28"/>
        </w:rPr>
        <w:t xml:space="preserve"> официальном веб-сайте администрации района </w:t>
      </w:r>
      <w:r w:rsidR="00777D94" w:rsidRPr="000F20E1">
        <w:rPr>
          <w:rFonts w:ascii="Times New Roman" w:hAnsi="Times New Roman"/>
          <w:bCs/>
          <w:sz w:val="28"/>
          <w:szCs w:val="28"/>
        </w:rPr>
        <w:t>(</w:t>
      </w:r>
      <w:r w:rsidR="00777D94">
        <w:rPr>
          <w:rFonts w:ascii="Times New Roman" w:hAnsi="Times New Roman"/>
          <w:bCs/>
          <w:sz w:val="28"/>
          <w:szCs w:val="28"/>
          <w:lang w:val="en-US"/>
        </w:rPr>
        <w:t>http</w:t>
      </w:r>
      <w:r w:rsidR="00777D94" w:rsidRPr="00317BC6">
        <w:rPr>
          <w:rFonts w:ascii="Times New Roman" w:hAnsi="Times New Roman"/>
          <w:bCs/>
          <w:sz w:val="28"/>
          <w:szCs w:val="28"/>
        </w:rPr>
        <w:t>://</w:t>
      </w:r>
      <w:hyperlink r:id="rId19" w:history="1">
        <w:r w:rsidR="00777D94" w:rsidRPr="000F20E1">
          <w:rPr>
            <w:rFonts w:ascii="Times New Roman" w:hAnsi="Times New Roman"/>
            <w:bCs/>
            <w:sz w:val="28"/>
            <w:szCs w:val="28"/>
            <w:lang w:val="en-US"/>
          </w:rPr>
          <w:t>www</w:t>
        </w:r>
        <w:r w:rsidR="00777D94" w:rsidRPr="000F20E1">
          <w:rPr>
            <w:rFonts w:ascii="Times New Roman" w:hAnsi="Times New Roman"/>
            <w:bCs/>
            <w:sz w:val="28"/>
            <w:szCs w:val="28"/>
          </w:rPr>
          <w:t>.</w:t>
        </w:r>
        <w:proofErr w:type="spellStart"/>
        <w:r w:rsidR="00777D94" w:rsidRPr="000F20E1">
          <w:rPr>
            <w:rFonts w:ascii="Times New Roman" w:hAnsi="Times New Roman"/>
            <w:bCs/>
            <w:sz w:val="28"/>
            <w:szCs w:val="28"/>
            <w:lang w:val="en-US"/>
          </w:rPr>
          <w:t>nvraion</w:t>
        </w:r>
        <w:proofErr w:type="spellEnd"/>
        <w:r w:rsidR="00777D94" w:rsidRPr="000F20E1">
          <w:rPr>
            <w:rFonts w:ascii="Times New Roman" w:hAnsi="Times New Roman"/>
            <w:bCs/>
            <w:sz w:val="28"/>
            <w:szCs w:val="28"/>
          </w:rPr>
          <w:t>.</w:t>
        </w:r>
        <w:proofErr w:type="spellStart"/>
        <w:r w:rsidR="00777D94" w:rsidRPr="000F20E1">
          <w:rPr>
            <w:rFonts w:ascii="Times New Roman" w:hAnsi="Times New Roman"/>
            <w:bCs/>
            <w:sz w:val="28"/>
            <w:szCs w:val="28"/>
            <w:lang w:val="en-US"/>
          </w:rPr>
          <w:t>ru</w:t>
        </w:r>
        <w:proofErr w:type="spellEnd"/>
      </w:hyperlink>
      <w:r w:rsidR="00777D94" w:rsidRPr="000F20E1">
        <w:rPr>
          <w:rFonts w:ascii="Times New Roman" w:hAnsi="Times New Roman"/>
          <w:bCs/>
          <w:sz w:val="28"/>
          <w:szCs w:val="28"/>
        </w:rPr>
        <w:t>)</w:t>
      </w:r>
      <w:r w:rsidR="00777D94">
        <w:rPr>
          <w:rFonts w:ascii="Times New Roman" w:hAnsi="Times New Roman"/>
          <w:bCs/>
          <w:sz w:val="28"/>
          <w:szCs w:val="28"/>
        </w:rPr>
        <w:t xml:space="preserve"> </w:t>
      </w:r>
      <w:r w:rsidRPr="000F20E1">
        <w:rPr>
          <w:rFonts w:ascii="Times New Roman" w:hAnsi="Times New Roman"/>
          <w:sz w:val="28"/>
          <w:szCs w:val="28"/>
        </w:rPr>
        <w:t xml:space="preserve">в </w:t>
      </w:r>
      <w:r w:rsidR="00777D94">
        <w:rPr>
          <w:rFonts w:ascii="Times New Roman" w:hAnsi="Times New Roman"/>
          <w:sz w:val="28"/>
          <w:szCs w:val="28"/>
        </w:rPr>
        <w:t xml:space="preserve">информационной-телекоммуникационной </w:t>
      </w:r>
      <w:r w:rsidRPr="000F20E1">
        <w:rPr>
          <w:rFonts w:ascii="Times New Roman" w:hAnsi="Times New Roman"/>
          <w:sz w:val="28"/>
          <w:szCs w:val="28"/>
        </w:rPr>
        <w:t xml:space="preserve">сети Интернет, которая не может быть позднее 14-го календарного дня, следующего за днем определения победителя </w:t>
      </w:r>
      <w:r w:rsidR="00F2515C" w:rsidRPr="000F20E1">
        <w:rPr>
          <w:rFonts w:ascii="Times New Roman" w:hAnsi="Times New Roman"/>
          <w:bCs/>
          <w:sz w:val="28"/>
          <w:szCs w:val="28"/>
        </w:rPr>
        <w:t>запроса предложений</w:t>
      </w:r>
      <w:r w:rsidRPr="000F20E1">
        <w:rPr>
          <w:rFonts w:ascii="Times New Roman" w:hAnsi="Times New Roman"/>
          <w:sz w:val="28"/>
          <w:szCs w:val="28"/>
        </w:rPr>
        <w:t xml:space="preserve">; </w:t>
      </w:r>
    </w:p>
    <w:p w:rsidR="00062B3E" w:rsidRPr="000F20E1" w:rsidRDefault="00123292" w:rsidP="00B7192D">
      <w:pPr>
        <w:ind w:firstLine="709"/>
        <w:rPr>
          <w:rFonts w:ascii="Times New Roman" w:hAnsi="Times New Roman"/>
          <w:sz w:val="28"/>
          <w:szCs w:val="28"/>
        </w:rPr>
      </w:pPr>
      <w:r w:rsidRPr="000F20E1">
        <w:rPr>
          <w:rFonts w:ascii="Times New Roman" w:hAnsi="Times New Roman"/>
          <w:sz w:val="28"/>
          <w:szCs w:val="28"/>
        </w:rPr>
        <w:t>объем ср</w:t>
      </w:r>
      <w:r w:rsidR="00CB395E" w:rsidRPr="000F20E1">
        <w:rPr>
          <w:rFonts w:ascii="Times New Roman" w:hAnsi="Times New Roman"/>
          <w:sz w:val="28"/>
          <w:szCs w:val="28"/>
        </w:rPr>
        <w:t>едств бюджета района в рамках запроса предложений</w:t>
      </w:r>
      <w:r w:rsidRPr="000F20E1">
        <w:rPr>
          <w:rFonts w:ascii="Times New Roman" w:hAnsi="Times New Roman"/>
          <w:sz w:val="28"/>
          <w:szCs w:val="28"/>
        </w:rPr>
        <w:t>,</w:t>
      </w:r>
      <w:r w:rsidR="00CB395E" w:rsidRPr="000F20E1">
        <w:rPr>
          <w:rFonts w:ascii="Times New Roman" w:hAnsi="Times New Roman"/>
          <w:sz w:val="28"/>
          <w:szCs w:val="28"/>
        </w:rPr>
        <w:t xml:space="preserve"> порядок расчета размера субсидии и</w:t>
      </w:r>
      <w:r w:rsidRPr="000F20E1">
        <w:rPr>
          <w:rFonts w:ascii="Times New Roman" w:hAnsi="Times New Roman"/>
          <w:sz w:val="28"/>
          <w:szCs w:val="28"/>
        </w:rPr>
        <w:t xml:space="preserve"> </w:t>
      </w:r>
      <w:r w:rsidR="00D6075B" w:rsidRPr="000F20E1">
        <w:rPr>
          <w:rFonts w:ascii="Times New Roman" w:hAnsi="Times New Roman"/>
          <w:sz w:val="28"/>
          <w:szCs w:val="28"/>
        </w:rPr>
        <w:t xml:space="preserve">правила распределения </w:t>
      </w:r>
      <w:r w:rsidR="00062B3E" w:rsidRPr="000F20E1">
        <w:rPr>
          <w:rFonts w:ascii="Times New Roman" w:hAnsi="Times New Roman"/>
          <w:sz w:val="28"/>
          <w:szCs w:val="28"/>
        </w:rPr>
        <w:t>средств бюджета района, предусмотре</w:t>
      </w:r>
      <w:r w:rsidR="000939E9" w:rsidRPr="000F20E1">
        <w:rPr>
          <w:rFonts w:ascii="Times New Roman" w:hAnsi="Times New Roman"/>
          <w:sz w:val="28"/>
          <w:szCs w:val="28"/>
        </w:rPr>
        <w:t>нных на предоставление субсидий</w:t>
      </w:r>
      <w:r w:rsidR="00CB395E" w:rsidRPr="000F20E1">
        <w:rPr>
          <w:rFonts w:ascii="Times New Roman" w:hAnsi="Times New Roman"/>
          <w:sz w:val="28"/>
          <w:szCs w:val="28"/>
        </w:rPr>
        <w:t xml:space="preserve">, которые могут </w:t>
      </w:r>
      <w:r w:rsidR="000939E9" w:rsidRPr="000F20E1">
        <w:rPr>
          <w:rFonts w:ascii="Times New Roman" w:hAnsi="Times New Roman"/>
          <w:sz w:val="28"/>
          <w:szCs w:val="28"/>
        </w:rPr>
        <w:t>включать максимальный</w:t>
      </w:r>
      <w:r w:rsidR="00CB395E" w:rsidRPr="000F20E1">
        <w:rPr>
          <w:rFonts w:ascii="Times New Roman" w:hAnsi="Times New Roman"/>
          <w:sz w:val="28"/>
          <w:szCs w:val="28"/>
        </w:rPr>
        <w:t>, минимальный размер субсидии, предоставляемый получателю субсидии;</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 xml:space="preserve">иные необходимые сведения о </w:t>
      </w:r>
      <w:r w:rsidR="00F2515C" w:rsidRPr="000F20E1">
        <w:rPr>
          <w:rFonts w:ascii="Times New Roman" w:hAnsi="Times New Roman"/>
          <w:bCs/>
          <w:sz w:val="28"/>
          <w:szCs w:val="28"/>
        </w:rPr>
        <w:t>запросе предложений</w:t>
      </w:r>
      <w:r w:rsidRPr="000F20E1">
        <w:rPr>
          <w:rFonts w:ascii="Times New Roman" w:hAnsi="Times New Roman"/>
          <w:sz w:val="28"/>
          <w:szCs w:val="28"/>
        </w:rPr>
        <w:t>.</w:t>
      </w:r>
    </w:p>
    <w:p w:rsidR="008E2E29" w:rsidRPr="004B23C8" w:rsidRDefault="00C50EF1" w:rsidP="008E2E29">
      <w:pPr>
        <w:autoSpaceDE w:val="0"/>
        <w:autoSpaceDN w:val="0"/>
        <w:adjustRightInd w:val="0"/>
        <w:ind w:firstLine="709"/>
        <w:rPr>
          <w:rFonts w:ascii="Times New Roman" w:hAnsi="Times New Roman"/>
          <w:sz w:val="28"/>
          <w:szCs w:val="28"/>
        </w:rPr>
      </w:pPr>
      <w:r w:rsidRPr="004B23C8">
        <w:rPr>
          <w:rFonts w:ascii="Times New Roman" w:hAnsi="Times New Roman"/>
          <w:bCs/>
          <w:sz w:val="28"/>
          <w:szCs w:val="28"/>
        </w:rPr>
        <w:lastRenderedPageBreak/>
        <w:t>2.</w:t>
      </w:r>
      <w:r w:rsidR="000A7C0A" w:rsidRPr="004B23C8">
        <w:rPr>
          <w:rFonts w:ascii="Times New Roman" w:hAnsi="Times New Roman"/>
          <w:bCs/>
          <w:sz w:val="28"/>
          <w:szCs w:val="28"/>
        </w:rPr>
        <w:t>3</w:t>
      </w:r>
      <w:r w:rsidRPr="004B23C8">
        <w:rPr>
          <w:rFonts w:ascii="Times New Roman" w:hAnsi="Times New Roman"/>
          <w:bCs/>
          <w:sz w:val="28"/>
          <w:szCs w:val="28"/>
        </w:rPr>
        <w:t xml:space="preserve">. Для участия в </w:t>
      </w:r>
      <w:r w:rsidR="00D279E9" w:rsidRPr="004B23C8">
        <w:rPr>
          <w:rFonts w:ascii="Times New Roman" w:hAnsi="Times New Roman"/>
          <w:bCs/>
          <w:sz w:val="28"/>
          <w:szCs w:val="28"/>
        </w:rPr>
        <w:t>запросе предложений</w:t>
      </w:r>
      <w:r w:rsidR="00F2515C" w:rsidRPr="004B23C8">
        <w:rPr>
          <w:rFonts w:ascii="Times New Roman" w:hAnsi="Times New Roman"/>
          <w:bCs/>
          <w:sz w:val="28"/>
          <w:szCs w:val="28"/>
        </w:rPr>
        <w:t xml:space="preserve"> участнику необходимо </w:t>
      </w:r>
      <w:r w:rsidR="008E2E29" w:rsidRPr="004B23C8">
        <w:rPr>
          <w:rFonts w:ascii="Times New Roman" w:hAnsi="Times New Roman"/>
          <w:sz w:val="28"/>
          <w:szCs w:val="28"/>
        </w:rPr>
        <w:t xml:space="preserve">до времени окончания проведения запроса предложений </w:t>
      </w:r>
      <w:r w:rsidR="00F2515C" w:rsidRPr="004B23C8">
        <w:rPr>
          <w:rFonts w:ascii="Times New Roman" w:hAnsi="Times New Roman"/>
          <w:bCs/>
          <w:sz w:val="28"/>
          <w:szCs w:val="28"/>
        </w:rPr>
        <w:t xml:space="preserve">представить в Уполномоченный </w:t>
      </w:r>
      <w:r w:rsidR="008E2E29" w:rsidRPr="004B23C8">
        <w:rPr>
          <w:rFonts w:ascii="Times New Roman" w:hAnsi="Times New Roman"/>
          <w:bCs/>
          <w:sz w:val="28"/>
          <w:szCs w:val="28"/>
        </w:rPr>
        <w:t xml:space="preserve">орган </w:t>
      </w:r>
      <w:r w:rsidR="001F5855" w:rsidRPr="004B23C8">
        <w:rPr>
          <w:rFonts w:ascii="Times New Roman" w:hAnsi="Times New Roman"/>
          <w:bCs/>
          <w:sz w:val="28"/>
          <w:szCs w:val="28"/>
        </w:rPr>
        <w:t xml:space="preserve">следующие </w:t>
      </w:r>
      <w:r w:rsidR="00D813A9" w:rsidRPr="004B23C8">
        <w:rPr>
          <w:rFonts w:ascii="Times New Roman" w:hAnsi="Times New Roman"/>
          <w:bCs/>
          <w:sz w:val="28"/>
          <w:szCs w:val="28"/>
        </w:rPr>
        <w:t>документы</w:t>
      </w:r>
      <w:r w:rsidR="001F5855" w:rsidRPr="004B23C8">
        <w:rPr>
          <w:rFonts w:ascii="Times New Roman" w:hAnsi="Times New Roman"/>
          <w:bCs/>
          <w:sz w:val="28"/>
          <w:szCs w:val="28"/>
        </w:rPr>
        <w:t>:</w:t>
      </w:r>
    </w:p>
    <w:p w:rsidR="00F2515C" w:rsidRPr="000F20E1" w:rsidRDefault="002819BA" w:rsidP="008E2E29">
      <w:pPr>
        <w:autoSpaceDE w:val="0"/>
        <w:autoSpaceDN w:val="0"/>
        <w:adjustRightInd w:val="0"/>
        <w:ind w:firstLine="709"/>
        <w:rPr>
          <w:rFonts w:ascii="Times New Roman" w:hAnsi="Times New Roman"/>
          <w:sz w:val="28"/>
          <w:szCs w:val="28"/>
        </w:rPr>
      </w:pPr>
      <w:r w:rsidRPr="008E2E29">
        <w:t xml:space="preserve"> </w:t>
      </w:r>
      <w:r w:rsidR="00C50EF1" w:rsidRPr="008E2E29">
        <w:rPr>
          <w:rFonts w:ascii="Times New Roman" w:hAnsi="Times New Roman"/>
          <w:sz w:val="28"/>
          <w:szCs w:val="28"/>
        </w:rPr>
        <w:t>а)</w:t>
      </w:r>
      <w:r w:rsidR="00C50EF1" w:rsidRPr="00DD5BF9">
        <w:rPr>
          <w:rFonts w:ascii="Times New Roman" w:hAnsi="Times New Roman"/>
          <w:sz w:val="28"/>
          <w:szCs w:val="28"/>
        </w:rPr>
        <w:t xml:space="preserve"> заявку на участие в </w:t>
      </w:r>
      <w:r w:rsidR="00232E87" w:rsidRPr="00DD5BF9">
        <w:rPr>
          <w:rFonts w:ascii="Times New Roman" w:hAnsi="Times New Roman"/>
          <w:sz w:val="28"/>
          <w:szCs w:val="28"/>
        </w:rPr>
        <w:t>запросе предложений</w:t>
      </w:r>
      <w:r w:rsidR="000939E9" w:rsidRPr="00DD5BF9">
        <w:rPr>
          <w:rFonts w:ascii="Times New Roman" w:hAnsi="Times New Roman"/>
          <w:sz w:val="28"/>
          <w:szCs w:val="28"/>
        </w:rPr>
        <w:t xml:space="preserve"> </w:t>
      </w:r>
      <w:r w:rsidR="00F2515C" w:rsidRPr="00DD5BF9">
        <w:rPr>
          <w:rFonts w:ascii="Times New Roman" w:hAnsi="Times New Roman"/>
          <w:sz w:val="28"/>
          <w:szCs w:val="28"/>
        </w:rPr>
        <w:t>согласно приложению 1 к Порядку</w:t>
      </w:r>
      <w:r w:rsidR="000D7747" w:rsidRPr="00DD5BF9">
        <w:rPr>
          <w:rFonts w:ascii="Times New Roman" w:hAnsi="Times New Roman"/>
          <w:sz w:val="28"/>
          <w:szCs w:val="28"/>
        </w:rPr>
        <w:t>, оформленную на бланке организации, которая включает в том числе согласие на публикацию (размещение) в информационно-телекоммуникационной сети Интерне</w:t>
      </w:r>
      <w:r w:rsidR="00C50EF1" w:rsidRPr="00DD5BF9">
        <w:rPr>
          <w:rFonts w:ascii="Times New Roman" w:hAnsi="Times New Roman"/>
          <w:sz w:val="28"/>
          <w:szCs w:val="28"/>
        </w:rPr>
        <w:t xml:space="preserve">т информации об участнике </w:t>
      </w:r>
      <w:r w:rsidR="00232E87" w:rsidRPr="00DD5BF9">
        <w:rPr>
          <w:rFonts w:ascii="Times New Roman" w:hAnsi="Times New Roman"/>
          <w:sz w:val="28"/>
          <w:szCs w:val="28"/>
        </w:rPr>
        <w:t>запроса предложений</w:t>
      </w:r>
      <w:r w:rsidR="00C50EF1" w:rsidRPr="00DD5BF9">
        <w:rPr>
          <w:rFonts w:ascii="Times New Roman" w:hAnsi="Times New Roman"/>
          <w:sz w:val="28"/>
          <w:szCs w:val="28"/>
        </w:rPr>
        <w:t xml:space="preserve">, о подаваемой участником </w:t>
      </w:r>
      <w:r w:rsidR="00232E87" w:rsidRPr="00DD5BF9">
        <w:rPr>
          <w:rFonts w:ascii="Times New Roman" w:hAnsi="Times New Roman"/>
          <w:sz w:val="28"/>
          <w:szCs w:val="28"/>
        </w:rPr>
        <w:t>запроса предложений</w:t>
      </w:r>
      <w:r w:rsidR="000D7747" w:rsidRPr="00DD5BF9">
        <w:rPr>
          <w:rFonts w:ascii="Times New Roman" w:hAnsi="Times New Roman"/>
          <w:sz w:val="28"/>
          <w:szCs w:val="28"/>
        </w:rPr>
        <w:t xml:space="preserve"> заявке, ино</w:t>
      </w:r>
      <w:r w:rsidR="00C50EF1" w:rsidRPr="00DD5BF9">
        <w:rPr>
          <w:rFonts w:ascii="Times New Roman" w:hAnsi="Times New Roman"/>
          <w:sz w:val="28"/>
          <w:szCs w:val="28"/>
        </w:rPr>
        <w:t xml:space="preserve">й информации об участнике </w:t>
      </w:r>
      <w:r w:rsidR="00232E87" w:rsidRPr="00DD5BF9">
        <w:rPr>
          <w:rFonts w:ascii="Times New Roman" w:hAnsi="Times New Roman"/>
          <w:sz w:val="28"/>
          <w:szCs w:val="28"/>
        </w:rPr>
        <w:t>запроса предложений</w:t>
      </w:r>
      <w:r w:rsidR="000D7747" w:rsidRPr="00DD5BF9">
        <w:rPr>
          <w:rFonts w:ascii="Times New Roman" w:hAnsi="Times New Roman"/>
          <w:sz w:val="28"/>
          <w:szCs w:val="28"/>
        </w:rPr>
        <w:t>, связанной с соо</w:t>
      </w:r>
      <w:r w:rsidR="00C50EF1" w:rsidRPr="00DD5BF9">
        <w:rPr>
          <w:rFonts w:ascii="Times New Roman" w:hAnsi="Times New Roman"/>
          <w:sz w:val="28"/>
          <w:szCs w:val="28"/>
        </w:rPr>
        <w:t>тветствующим запросу предложений</w:t>
      </w:r>
      <w:r w:rsidR="00F2515C" w:rsidRPr="00DD5BF9">
        <w:rPr>
          <w:rFonts w:ascii="Times New Roman" w:hAnsi="Times New Roman"/>
          <w:sz w:val="28"/>
          <w:szCs w:val="28"/>
        </w:rPr>
        <w:t>;</w:t>
      </w:r>
    </w:p>
    <w:p w:rsidR="00F2515C" w:rsidRPr="000F20E1" w:rsidRDefault="00F2515C" w:rsidP="00F2515C">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б) общественно значимый проект (1 экземпляр),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 оформленный в соответствии с требованиями согласно приложениям 2, 3, 4 к настоящему Порядку;</w:t>
      </w:r>
    </w:p>
    <w:p w:rsidR="00F2515C" w:rsidRPr="000F20E1" w:rsidRDefault="00F2515C" w:rsidP="00F2515C">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в) копии учредительных документов (устав со всеми изменениями), заверенные печатью (при наличии) и подписью руководителя некоммерческой организации или лица</w:t>
      </w:r>
      <w:r w:rsidR="00F04EC9" w:rsidRPr="000F20E1">
        <w:rPr>
          <w:rFonts w:ascii="Times New Roman" w:hAnsi="Times New Roman"/>
          <w:sz w:val="28"/>
          <w:szCs w:val="28"/>
        </w:rPr>
        <w:t xml:space="preserve"> уполномоченного действовать от имени некоммерческой организации</w:t>
      </w:r>
      <w:r w:rsidRPr="000F20E1">
        <w:rPr>
          <w:rFonts w:ascii="Times New Roman" w:hAnsi="Times New Roman"/>
          <w:sz w:val="28"/>
          <w:szCs w:val="28"/>
        </w:rPr>
        <w:t>;</w:t>
      </w:r>
    </w:p>
    <w:p w:rsidR="00F2515C" w:rsidRPr="000F20E1" w:rsidRDefault="00F2515C" w:rsidP="00F2515C">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г) реквизиты расчетного или корреспондентского счетов, открытых получателям су</w:t>
      </w:r>
      <w:r w:rsidR="00232E87" w:rsidRPr="000F20E1">
        <w:rPr>
          <w:rFonts w:ascii="Times New Roman" w:hAnsi="Times New Roman"/>
          <w:sz w:val="28"/>
          <w:szCs w:val="28"/>
        </w:rPr>
        <w:t>бсидий в кредитных организациях;</w:t>
      </w:r>
    </w:p>
    <w:p w:rsidR="00F2515C" w:rsidRDefault="00F2515C" w:rsidP="00F2515C">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д) копии документов, подтверждающих полномочия руковод</w:t>
      </w:r>
      <w:r w:rsidR="00232E87" w:rsidRPr="000F20E1">
        <w:rPr>
          <w:rFonts w:ascii="Times New Roman" w:hAnsi="Times New Roman"/>
          <w:sz w:val="28"/>
          <w:szCs w:val="28"/>
        </w:rPr>
        <w:t xml:space="preserve">ителя либо </w:t>
      </w:r>
      <w:r w:rsidR="00F04EC9" w:rsidRPr="000F20E1">
        <w:rPr>
          <w:rFonts w:ascii="Times New Roman" w:hAnsi="Times New Roman"/>
          <w:sz w:val="28"/>
          <w:szCs w:val="28"/>
        </w:rPr>
        <w:t>лица, действующего от и</w:t>
      </w:r>
      <w:r w:rsidR="00C57521">
        <w:rPr>
          <w:rFonts w:ascii="Times New Roman" w:hAnsi="Times New Roman"/>
          <w:sz w:val="28"/>
          <w:szCs w:val="28"/>
        </w:rPr>
        <w:t>мени некоммерческой организации;</w:t>
      </w:r>
    </w:p>
    <w:p w:rsidR="007C2B9B" w:rsidRDefault="00D813A9" w:rsidP="007A39D3">
      <w:pPr>
        <w:pStyle w:val="ConsPlusNormal"/>
        <w:ind w:firstLine="709"/>
        <w:contextualSpacing/>
        <w:jc w:val="both"/>
        <w:rPr>
          <w:rFonts w:ascii="Times New Roman" w:hAnsi="Times New Roman" w:cs="Times New Roman"/>
          <w:sz w:val="28"/>
          <w:szCs w:val="28"/>
        </w:rPr>
      </w:pPr>
      <w:r w:rsidRPr="000476B8">
        <w:rPr>
          <w:rFonts w:ascii="Times New Roman" w:hAnsi="Times New Roman" w:cs="Times New Roman"/>
          <w:sz w:val="28"/>
          <w:szCs w:val="28"/>
        </w:rPr>
        <w:t>е</w:t>
      </w:r>
      <w:r w:rsidR="007C2B9B" w:rsidRPr="000476B8">
        <w:rPr>
          <w:rFonts w:ascii="Times New Roman" w:hAnsi="Times New Roman" w:cs="Times New Roman"/>
          <w:sz w:val="28"/>
          <w:szCs w:val="28"/>
        </w:rPr>
        <w:t>)</w:t>
      </w:r>
      <w:r w:rsidR="000476B8" w:rsidRPr="000476B8">
        <w:rPr>
          <w:rFonts w:ascii="Times New Roman" w:hAnsi="Times New Roman" w:cs="Times New Roman"/>
          <w:sz w:val="28"/>
          <w:szCs w:val="28"/>
        </w:rPr>
        <w:t xml:space="preserve"> информационн</w:t>
      </w:r>
      <w:r w:rsidR="004B23C8">
        <w:rPr>
          <w:rFonts w:ascii="Times New Roman" w:hAnsi="Times New Roman" w:cs="Times New Roman"/>
          <w:sz w:val="28"/>
          <w:szCs w:val="28"/>
        </w:rPr>
        <w:t>ую</w:t>
      </w:r>
      <w:r w:rsidR="000476B8" w:rsidRPr="000476B8">
        <w:rPr>
          <w:rFonts w:ascii="Times New Roman" w:hAnsi="Times New Roman" w:cs="Times New Roman"/>
          <w:sz w:val="28"/>
          <w:szCs w:val="28"/>
        </w:rPr>
        <w:t xml:space="preserve"> справк</w:t>
      </w:r>
      <w:r w:rsidR="004B23C8">
        <w:rPr>
          <w:rFonts w:ascii="Times New Roman" w:hAnsi="Times New Roman" w:cs="Times New Roman"/>
          <w:sz w:val="28"/>
          <w:szCs w:val="28"/>
        </w:rPr>
        <w:t>у</w:t>
      </w:r>
      <w:r w:rsidR="000476B8" w:rsidRPr="000476B8">
        <w:rPr>
          <w:rFonts w:ascii="Times New Roman" w:hAnsi="Times New Roman" w:cs="Times New Roman"/>
          <w:sz w:val="28"/>
          <w:szCs w:val="28"/>
        </w:rPr>
        <w:t xml:space="preserve"> в соответствии с формой, приложение 8 настоящего Порядка.</w:t>
      </w:r>
    </w:p>
    <w:p w:rsidR="003D7C1D" w:rsidRPr="003D7C1D" w:rsidRDefault="003D7C1D" w:rsidP="007A39D3">
      <w:pPr>
        <w:pStyle w:val="ConsPlusNormal"/>
        <w:ind w:firstLine="709"/>
        <w:contextualSpacing/>
        <w:jc w:val="both"/>
        <w:rPr>
          <w:rFonts w:ascii="Times New Roman" w:hAnsi="Times New Roman" w:cs="Times New Roman"/>
          <w:sz w:val="28"/>
          <w:szCs w:val="28"/>
        </w:rPr>
      </w:pPr>
      <w:r w:rsidRPr="00BB2B81">
        <w:rPr>
          <w:rFonts w:ascii="Times New Roman" w:hAnsi="Times New Roman" w:cs="Times New Roman"/>
          <w:sz w:val="28"/>
          <w:szCs w:val="28"/>
        </w:rPr>
        <w:t>Заявка предоставля</w:t>
      </w:r>
      <w:r w:rsidR="00BB2B81" w:rsidRPr="00BB2B81">
        <w:rPr>
          <w:rFonts w:ascii="Times New Roman" w:hAnsi="Times New Roman" w:cs="Times New Roman"/>
          <w:sz w:val="28"/>
          <w:szCs w:val="28"/>
        </w:rPr>
        <w:t>е</w:t>
      </w:r>
      <w:r w:rsidRPr="00BB2B81">
        <w:rPr>
          <w:rFonts w:ascii="Times New Roman" w:hAnsi="Times New Roman" w:cs="Times New Roman"/>
          <w:sz w:val="28"/>
          <w:szCs w:val="28"/>
        </w:rPr>
        <w:t>тся в Уполномоченный орган нарочно или почтовым отправлением</w:t>
      </w:r>
      <w:r w:rsidR="00BF0945" w:rsidRPr="00BB2B81">
        <w:rPr>
          <w:rFonts w:ascii="Times New Roman" w:hAnsi="Times New Roman" w:cs="Times New Roman"/>
          <w:sz w:val="28"/>
          <w:szCs w:val="28"/>
        </w:rPr>
        <w:t xml:space="preserve">, либо на электронную почту Уполномоченного органа </w:t>
      </w:r>
      <w:r w:rsidR="00BF0945" w:rsidRPr="00BB2B81">
        <w:rPr>
          <w:rFonts w:ascii="Times New Roman" w:hAnsi="Times New Roman" w:cs="Times New Roman"/>
          <w:bCs/>
          <w:sz w:val="28"/>
          <w:szCs w:val="28"/>
        </w:rPr>
        <w:t>uprinfo@nvraion.ru</w:t>
      </w:r>
      <w:r w:rsidRPr="00BB2B81">
        <w:rPr>
          <w:rFonts w:ascii="Times New Roman" w:hAnsi="Times New Roman" w:cs="Times New Roman"/>
          <w:sz w:val="28"/>
          <w:szCs w:val="28"/>
        </w:rPr>
        <w:t>.</w:t>
      </w:r>
      <w:r w:rsidRPr="003D7C1D">
        <w:rPr>
          <w:rFonts w:ascii="Times New Roman" w:hAnsi="Times New Roman" w:cs="Times New Roman"/>
          <w:sz w:val="28"/>
          <w:szCs w:val="28"/>
        </w:rPr>
        <w:t xml:space="preserve"> </w:t>
      </w:r>
    </w:p>
    <w:p w:rsidR="00B574C3" w:rsidRDefault="004B23C8" w:rsidP="0002197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органом, в день получения, </w:t>
      </w:r>
      <w:r w:rsidR="00946160" w:rsidRPr="00BB2B81">
        <w:rPr>
          <w:rFonts w:ascii="Times New Roman" w:hAnsi="Times New Roman" w:cs="Times New Roman"/>
          <w:sz w:val="28"/>
          <w:szCs w:val="28"/>
        </w:rPr>
        <w:t>заявка</w:t>
      </w:r>
      <w:r w:rsidR="00946160">
        <w:rPr>
          <w:rFonts w:ascii="Times New Roman" w:hAnsi="Times New Roman" w:cs="Times New Roman"/>
          <w:sz w:val="28"/>
          <w:szCs w:val="28"/>
        </w:rPr>
        <w:t xml:space="preserve"> </w:t>
      </w:r>
      <w:r w:rsidR="003D7C1D">
        <w:rPr>
          <w:rFonts w:ascii="Times New Roman" w:hAnsi="Times New Roman" w:cs="Times New Roman"/>
          <w:sz w:val="28"/>
          <w:szCs w:val="28"/>
        </w:rPr>
        <w:t>передается в</w:t>
      </w:r>
      <w:r w:rsidR="007A39D3">
        <w:rPr>
          <w:rFonts w:ascii="Times New Roman" w:hAnsi="Times New Roman" w:cs="Times New Roman"/>
          <w:sz w:val="28"/>
          <w:szCs w:val="28"/>
        </w:rPr>
        <w:t xml:space="preserve"> </w:t>
      </w:r>
      <w:r w:rsidR="007A39D3" w:rsidRPr="007A39D3">
        <w:rPr>
          <w:rFonts w:ascii="Times New Roman" w:hAnsi="Times New Roman" w:cs="Times New Roman"/>
          <w:sz w:val="28"/>
          <w:szCs w:val="28"/>
        </w:rPr>
        <w:t>служб</w:t>
      </w:r>
      <w:r w:rsidR="007A39D3">
        <w:rPr>
          <w:rFonts w:ascii="Times New Roman" w:hAnsi="Times New Roman" w:cs="Times New Roman"/>
          <w:sz w:val="28"/>
          <w:szCs w:val="28"/>
        </w:rPr>
        <w:t>у</w:t>
      </w:r>
      <w:r w:rsidR="007A39D3" w:rsidRPr="007A39D3">
        <w:rPr>
          <w:rFonts w:ascii="Times New Roman" w:hAnsi="Times New Roman" w:cs="Times New Roman"/>
          <w:sz w:val="28"/>
          <w:szCs w:val="28"/>
        </w:rPr>
        <w:t xml:space="preserve"> документационного обеспечения</w:t>
      </w:r>
      <w:r w:rsidR="007A39D3">
        <w:rPr>
          <w:rFonts w:ascii="Times New Roman" w:hAnsi="Times New Roman" w:cs="Times New Roman"/>
          <w:sz w:val="28"/>
          <w:szCs w:val="28"/>
        </w:rPr>
        <w:t xml:space="preserve"> </w:t>
      </w:r>
      <w:r w:rsidR="007A39D3" w:rsidRPr="007A39D3">
        <w:rPr>
          <w:rFonts w:ascii="Times New Roman" w:hAnsi="Times New Roman" w:cs="Times New Roman"/>
          <w:sz w:val="28"/>
          <w:szCs w:val="28"/>
        </w:rPr>
        <w:t>М</w:t>
      </w:r>
      <w:r w:rsidR="007A39D3">
        <w:rPr>
          <w:rFonts w:ascii="Times New Roman" w:hAnsi="Times New Roman" w:cs="Times New Roman"/>
          <w:sz w:val="28"/>
          <w:szCs w:val="28"/>
        </w:rPr>
        <w:t>униципальное казенное учреждение</w:t>
      </w:r>
      <w:r w:rsidR="007A39D3" w:rsidRPr="007A39D3">
        <w:rPr>
          <w:rFonts w:ascii="Times New Roman" w:hAnsi="Times New Roman" w:cs="Times New Roman"/>
          <w:sz w:val="28"/>
          <w:szCs w:val="28"/>
        </w:rPr>
        <w:t xml:space="preserve"> «</w:t>
      </w:r>
      <w:r w:rsidR="007A39D3">
        <w:rPr>
          <w:rFonts w:ascii="Times New Roman" w:hAnsi="Times New Roman" w:cs="Times New Roman"/>
          <w:sz w:val="28"/>
          <w:szCs w:val="28"/>
        </w:rPr>
        <w:t>Учреждение по материально-техническому обеспечению деятельности органов местного самоуправления</w:t>
      </w:r>
      <w:r w:rsidR="007A39D3" w:rsidRPr="007A39D3">
        <w:rPr>
          <w:rFonts w:ascii="Times New Roman" w:hAnsi="Times New Roman" w:cs="Times New Roman"/>
          <w:sz w:val="28"/>
          <w:szCs w:val="28"/>
        </w:rPr>
        <w:t>»</w:t>
      </w:r>
      <w:r w:rsidR="007A39D3">
        <w:rPr>
          <w:rFonts w:ascii="Times New Roman" w:hAnsi="Times New Roman" w:cs="Times New Roman"/>
          <w:sz w:val="28"/>
          <w:szCs w:val="28"/>
        </w:rPr>
        <w:t xml:space="preserve"> где фиксируется:</w:t>
      </w:r>
      <w:r w:rsidR="00B574C3">
        <w:rPr>
          <w:rFonts w:ascii="Times New Roman" w:hAnsi="Times New Roman" w:cs="Times New Roman"/>
          <w:sz w:val="28"/>
          <w:szCs w:val="28"/>
        </w:rPr>
        <w:t xml:space="preserve"> </w:t>
      </w:r>
    </w:p>
    <w:p w:rsidR="0058766D" w:rsidRDefault="007A39D3" w:rsidP="00021974">
      <w:pPr>
        <w:pStyle w:val="ConsPlusNormal"/>
        <w:ind w:firstLine="709"/>
        <w:contextualSpacing/>
        <w:jc w:val="both"/>
        <w:rPr>
          <w:rFonts w:ascii="Times New Roman" w:hAnsi="Times New Roman" w:cs="Times New Roman"/>
          <w:sz w:val="28"/>
          <w:szCs w:val="28"/>
        </w:rPr>
      </w:pPr>
      <w:r w:rsidRPr="007A39D3">
        <w:rPr>
          <w:rFonts w:ascii="Times New Roman" w:hAnsi="Times New Roman" w:cs="Times New Roman"/>
          <w:sz w:val="28"/>
          <w:szCs w:val="28"/>
        </w:rPr>
        <w:t>дат</w:t>
      </w:r>
      <w:r w:rsidR="00B87BFB">
        <w:rPr>
          <w:rFonts w:ascii="Times New Roman" w:hAnsi="Times New Roman" w:cs="Times New Roman"/>
          <w:sz w:val="28"/>
          <w:szCs w:val="28"/>
        </w:rPr>
        <w:t>а</w:t>
      </w:r>
      <w:r w:rsidRPr="007A39D3">
        <w:rPr>
          <w:rFonts w:ascii="Times New Roman" w:hAnsi="Times New Roman" w:cs="Times New Roman"/>
          <w:sz w:val="28"/>
          <w:szCs w:val="28"/>
        </w:rPr>
        <w:t xml:space="preserve"> и врем</w:t>
      </w:r>
      <w:r w:rsidR="00B87BFB">
        <w:rPr>
          <w:rFonts w:ascii="Times New Roman" w:hAnsi="Times New Roman" w:cs="Times New Roman"/>
          <w:sz w:val="28"/>
          <w:szCs w:val="28"/>
        </w:rPr>
        <w:t>я</w:t>
      </w:r>
      <w:r w:rsidRPr="007A39D3">
        <w:rPr>
          <w:rFonts w:ascii="Times New Roman" w:hAnsi="Times New Roman" w:cs="Times New Roman"/>
          <w:sz w:val="28"/>
          <w:szCs w:val="28"/>
        </w:rPr>
        <w:t xml:space="preserve"> поступления заявки;</w:t>
      </w:r>
      <w:r w:rsidR="00B574C3">
        <w:rPr>
          <w:rFonts w:ascii="Times New Roman" w:hAnsi="Times New Roman" w:cs="Times New Roman"/>
          <w:sz w:val="28"/>
          <w:szCs w:val="28"/>
        </w:rPr>
        <w:t xml:space="preserve"> </w:t>
      </w:r>
    </w:p>
    <w:p w:rsidR="007A39D3" w:rsidRPr="007A39D3" w:rsidRDefault="007A39D3" w:rsidP="00021974">
      <w:pPr>
        <w:pStyle w:val="ConsPlusNormal"/>
        <w:ind w:firstLine="709"/>
        <w:contextualSpacing/>
        <w:jc w:val="both"/>
        <w:rPr>
          <w:rFonts w:ascii="Times New Roman" w:hAnsi="Times New Roman" w:cs="Times New Roman"/>
          <w:sz w:val="28"/>
          <w:szCs w:val="28"/>
        </w:rPr>
      </w:pPr>
      <w:r w:rsidRPr="007A39D3">
        <w:rPr>
          <w:rFonts w:ascii="Times New Roman" w:hAnsi="Times New Roman" w:cs="Times New Roman"/>
          <w:sz w:val="28"/>
          <w:szCs w:val="28"/>
        </w:rPr>
        <w:t>наименовани</w:t>
      </w:r>
      <w:r w:rsidR="00B87BFB">
        <w:rPr>
          <w:rFonts w:ascii="Times New Roman" w:hAnsi="Times New Roman" w:cs="Times New Roman"/>
          <w:sz w:val="28"/>
          <w:szCs w:val="28"/>
        </w:rPr>
        <w:t>е</w:t>
      </w:r>
      <w:r w:rsidRPr="007A39D3">
        <w:rPr>
          <w:rFonts w:ascii="Times New Roman" w:hAnsi="Times New Roman" w:cs="Times New Roman"/>
          <w:sz w:val="28"/>
          <w:szCs w:val="28"/>
        </w:rPr>
        <w:t xml:space="preserve"> </w:t>
      </w:r>
      <w:r w:rsidR="004B23C8">
        <w:rPr>
          <w:rFonts w:ascii="Times New Roman" w:hAnsi="Times New Roman" w:cs="Times New Roman"/>
          <w:sz w:val="28"/>
          <w:szCs w:val="28"/>
        </w:rPr>
        <w:t>СОНКО</w:t>
      </w:r>
      <w:r w:rsidRPr="007A39D3">
        <w:rPr>
          <w:rFonts w:ascii="Times New Roman" w:hAnsi="Times New Roman" w:cs="Times New Roman"/>
          <w:sz w:val="28"/>
          <w:szCs w:val="28"/>
        </w:rPr>
        <w:t>, направившей заявку;</w:t>
      </w:r>
    </w:p>
    <w:p w:rsidR="007A39D3" w:rsidRPr="007A39D3" w:rsidRDefault="007A39D3" w:rsidP="00021974">
      <w:pPr>
        <w:pStyle w:val="ConsPlusNormal"/>
        <w:ind w:firstLine="709"/>
        <w:contextualSpacing/>
        <w:jc w:val="both"/>
        <w:rPr>
          <w:rFonts w:ascii="Times New Roman" w:hAnsi="Times New Roman" w:cs="Times New Roman"/>
          <w:sz w:val="28"/>
          <w:szCs w:val="28"/>
        </w:rPr>
      </w:pPr>
      <w:r w:rsidRPr="007A39D3">
        <w:rPr>
          <w:rFonts w:ascii="Times New Roman" w:hAnsi="Times New Roman" w:cs="Times New Roman"/>
          <w:sz w:val="28"/>
          <w:szCs w:val="28"/>
        </w:rPr>
        <w:t>количеств</w:t>
      </w:r>
      <w:r w:rsidR="00B87BFB">
        <w:rPr>
          <w:rFonts w:ascii="Times New Roman" w:hAnsi="Times New Roman" w:cs="Times New Roman"/>
          <w:sz w:val="28"/>
          <w:szCs w:val="28"/>
        </w:rPr>
        <w:t>о</w:t>
      </w:r>
      <w:r w:rsidRPr="007A39D3">
        <w:rPr>
          <w:rFonts w:ascii="Times New Roman" w:hAnsi="Times New Roman" w:cs="Times New Roman"/>
          <w:sz w:val="28"/>
          <w:szCs w:val="28"/>
        </w:rPr>
        <w:t xml:space="preserve"> листов в составе заявки;</w:t>
      </w:r>
    </w:p>
    <w:p w:rsidR="007A39D3" w:rsidRPr="007A39D3" w:rsidRDefault="007A39D3" w:rsidP="00021974">
      <w:pPr>
        <w:pStyle w:val="ConsPlusNormal"/>
        <w:ind w:firstLine="709"/>
        <w:contextualSpacing/>
        <w:jc w:val="both"/>
        <w:rPr>
          <w:rFonts w:ascii="Times New Roman" w:hAnsi="Times New Roman" w:cs="Times New Roman"/>
          <w:sz w:val="28"/>
          <w:szCs w:val="28"/>
        </w:rPr>
      </w:pPr>
      <w:r w:rsidRPr="007A39D3">
        <w:rPr>
          <w:rFonts w:ascii="Times New Roman" w:hAnsi="Times New Roman" w:cs="Times New Roman"/>
          <w:sz w:val="28"/>
          <w:szCs w:val="28"/>
        </w:rPr>
        <w:t>фамилии, имени, отчества (последнее - при наличии) лица, передавшего заявку в бумажном виде</w:t>
      </w:r>
      <w:r w:rsidR="0058766D">
        <w:rPr>
          <w:rFonts w:ascii="Times New Roman" w:hAnsi="Times New Roman" w:cs="Times New Roman"/>
          <w:sz w:val="28"/>
          <w:szCs w:val="28"/>
        </w:rPr>
        <w:t>.</w:t>
      </w:r>
    </w:p>
    <w:p w:rsidR="00F2515C" w:rsidRPr="000F20E1" w:rsidRDefault="00F2515C" w:rsidP="00F2515C">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Коп</w:t>
      </w:r>
      <w:r w:rsidR="000D7747" w:rsidRPr="000F20E1">
        <w:rPr>
          <w:rFonts w:ascii="Times New Roman" w:hAnsi="Times New Roman"/>
          <w:sz w:val="28"/>
          <w:szCs w:val="28"/>
        </w:rPr>
        <w:t>ии документов обязательно должны содержать личную подпись и собственноручно написанные свои фамилию, имя, отчество и должность руководителя (лица уполномоченного</w:t>
      </w:r>
      <w:r w:rsidR="00F04EC9" w:rsidRPr="000F20E1">
        <w:rPr>
          <w:rFonts w:ascii="Times New Roman" w:hAnsi="Times New Roman"/>
          <w:sz w:val="28"/>
          <w:szCs w:val="28"/>
        </w:rPr>
        <w:t xml:space="preserve"> действовать</w:t>
      </w:r>
      <w:r w:rsidR="000D7747" w:rsidRPr="000F20E1">
        <w:rPr>
          <w:rFonts w:ascii="Times New Roman" w:hAnsi="Times New Roman"/>
          <w:sz w:val="28"/>
          <w:szCs w:val="28"/>
        </w:rPr>
        <w:t xml:space="preserve"> от имени Организации на момент подачи документов и имеющего право подписи), а также фактическую дату подачи заявки и оттиск печати Организации с полным ее наименованием</w:t>
      </w:r>
      <w:r w:rsidR="00232E87" w:rsidRPr="000F20E1">
        <w:rPr>
          <w:rFonts w:ascii="Times New Roman" w:hAnsi="Times New Roman"/>
          <w:sz w:val="28"/>
          <w:szCs w:val="28"/>
        </w:rPr>
        <w:t xml:space="preserve"> на русском языке (при наличии).</w:t>
      </w:r>
    </w:p>
    <w:p w:rsidR="00F2515C" w:rsidRPr="000F20E1" w:rsidRDefault="00F2515C" w:rsidP="00E92068">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Участник </w:t>
      </w:r>
      <w:r w:rsidR="00232E87" w:rsidRPr="000F20E1">
        <w:rPr>
          <w:rFonts w:ascii="Times New Roman" w:hAnsi="Times New Roman"/>
          <w:sz w:val="28"/>
          <w:szCs w:val="28"/>
        </w:rPr>
        <w:t>запроса предложений</w:t>
      </w:r>
      <w:r w:rsidRPr="000F20E1">
        <w:rPr>
          <w:rFonts w:ascii="Times New Roman" w:hAnsi="Times New Roman"/>
          <w:sz w:val="28"/>
          <w:szCs w:val="28"/>
        </w:rPr>
        <w:t xml:space="preserve"> несет ответственность за подлинность и достоверность сведений, указанных в представленных документах.</w:t>
      </w:r>
    </w:p>
    <w:p w:rsidR="000D7747" w:rsidRPr="000F20E1" w:rsidRDefault="000D7747" w:rsidP="00E92068">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В случае если заявку подает лицо, сведения о котором ка</w:t>
      </w:r>
      <w:r w:rsidR="00D6075B" w:rsidRPr="000F20E1">
        <w:rPr>
          <w:rFonts w:ascii="Times New Roman" w:hAnsi="Times New Roman"/>
          <w:sz w:val="28"/>
          <w:szCs w:val="28"/>
        </w:rPr>
        <w:t>к</w:t>
      </w:r>
      <w:r w:rsidRPr="000F20E1">
        <w:rPr>
          <w:rFonts w:ascii="Times New Roman" w:hAnsi="Times New Roman"/>
          <w:sz w:val="28"/>
          <w:szCs w:val="28"/>
        </w:rPr>
        <w:t xml:space="preserve"> о лице, имеющем право действовать без доверенности от имени Организации, не содержатся в Едином </w:t>
      </w:r>
      <w:r w:rsidRPr="000F20E1">
        <w:rPr>
          <w:rFonts w:ascii="Times New Roman" w:hAnsi="Times New Roman"/>
          <w:sz w:val="28"/>
          <w:szCs w:val="28"/>
        </w:rPr>
        <w:lastRenderedPageBreak/>
        <w:t>государственном реестре юридических лиц</w:t>
      </w:r>
      <w:r w:rsidR="00DB5989" w:rsidRPr="000F20E1">
        <w:rPr>
          <w:rFonts w:ascii="Times New Roman" w:hAnsi="Times New Roman"/>
          <w:sz w:val="28"/>
          <w:szCs w:val="28"/>
        </w:rPr>
        <w:t xml:space="preserve">, представляется </w:t>
      </w:r>
      <w:r w:rsidR="00D6075B" w:rsidRPr="000F20E1">
        <w:rPr>
          <w:rFonts w:ascii="Times New Roman" w:hAnsi="Times New Roman"/>
          <w:sz w:val="28"/>
          <w:szCs w:val="28"/>
        </w:rPr>
        <w:t>электронная</w:t>
      </w:r>
      <w:r w:rsidR="00DB5989" w:rsidRPr="000F20E1">
        <w:rPr>
          <w:rFonts w:ascii="Times New Roman" w:hAnsi="Times New Roman"/>
          <w:sz w:val="28"/>
          <w:szCs w:val="28"/>
        </w:rPr>
        <w:t xml:space="preserve"> копия документа</w:t>
      </w:r>
      <w:r w:rsidR="00D6075B" w:rsidRPr="000F20E1">
        <w:rPr>
          <w:rFonts w:ascii="Times New Roman" w:hAnsi="Times New Roman"/>
          <w:sz w:val="28"/>
          <w:szCs w:val="28"/>
        </w:rPr>
        <w:t xml:space="preserve"> в формате PDF</w:t>
      </w:r>
      <w:r w:rsidR="00DB5989" w:rsidRPr="000F20E1">
        <w:rPr>
          <w:rFonts w:ascii="Times New Roman" w:hAnsi="Times New Roman"/>
          <w:sz w:val="28"/>
          <w:szCs w:val="28"/>
        </w:rPr>
        <w:t>, подтверждающего полномочия лица на подачу заявки от имени Организации.</w:t>
      </w:r>
    </w:p>
    <w:p w:rsidR="00062B3E" w:rsidRPr="00BF0945" w:rsidRDefault="000A7C0A" w:rsidP="005F304A">
      <w:pPr>
        <w:ind w:firstLine="709"/>
        <w:rPr>
          <w:rFonts w:ascii="Times New Roman" w:hAnsi="Times New Roman"/>
          <w:sz w:val="28"/>
          <w:szCs w:val="28"/>
        </w:rPr>
      </w:pPr>
      <w:r w:rsidRPr="00BF0945">
        <w:rPr>
          <w:rFonts w:ascii="Times New Roman" w:hAnsi="Times New Roman"/>
          <w:sz w:val="28"/>
          <w:szCs w:val="28"/>
        </w:rPr>
        <w:t>2.4</w:t>
      </w:r>
      <w:r w:rsidR="00062B3E" w:rsidRPr="00BF0945">
        <w:rPr>
          <w:rFonts w:ascii="Times New Roman" w:hAnsi="Times New Roman"/>
          <w:sz w:val="28"/>
          <w:szCs w:val="28"/>
        </w:rPr>
        <w:t xml:space="preserve">. Участник </w:t>
      </w:r>
      <w:r w:rsidR="00F2515C" w:rsidRPr="00BF0945">
        <w:rPr>
          <w:rFonts w:ascii="Times New Roman" w:hAnsi="Times New Roman"/>
          <w:bCs/>
          <w:sz w:val="28"/>
          <w:szCs w:val="28"/>
        </w:rPr>
        <w:t>запроса предложений</w:t>
      </w:r>
      <w:r w:rsidR="00FC2B69" w:rsidRPr="00BF0945">
        <w:rPr>
          <w:rFonts w:ascii="Times New Roman" w:hAnsi="Times New Roman"/>
          <w:sz w:val="28"/>
          <w:szCs w:val="28"/>
        </w:rPr>
        <w:t>, на дату окончания</w:t>
      </w:r>
      <w:r w:rsidR="00F2515C" w:rsidRPr="00BF0945">
        <w:rPr>
          <w:rFonts w:ascii="Times New Roman" w:hAnsi="Times New Roman"/>
          <w:sz w:val="28"/>
          <w:szCs w:val="28"/>
        </w:rPr>
        <w:t xml:space="preserve"> </w:t>
      </w:r>
      <w:r w:rsidR="00FC2B69" w:rsidRPr="00BF0945">
        <w:rPr>
          <w:rFonts w:ascii="Times New Roman" w:hAnsi="Times New Roman"/>
          <w:sz w:val="28"/>
          <w:szCs w:val="28"/>
        </w:rPr>
        <w:t xml:space="preserve">приема заявок, должен соответствовать, </w:t>
      </w:r>
      <w:r w:rsidR="00062B3E" w:rsidRPr="00BF0945">
        <w:rPr>
          <w:rFonts w:ascii="Times New Roman" w:hAnsi="Times New Roman"/>
          <w:sz w:val="28"/>
          <w:szCs w:val="28"/>
        </w:rPr>
        <w:t>следующим требованиям</w:t>
      </w:r>
      <w:r w:rsidR="00621E26" w:rsidRPr="00BF0945">
        <w:rPr>
          <w:rFonts w:ascii="Times New Roman" w:hAnsi="Times New Roman"/>
          <w:sz w:val="28"/>
          <w:szCs w:val="28"/>
        </w:rPr>
        <w:t>:</w:t>
      </w:r>
      <w:r w:rsidR="0028410F" w:rsidRPr="00BF0945">
        <w:rPr>
          <w:rFonts w:ascii="Times New Roman" w:hAnsi="Times New Roman"/>
          <w:sz w:val="28"/>
          <w:szCs w:val="28"/>
        </w:rPr>
        <w:t xml:space="preserve"> </w:t>
      </w:r>
    </w:p>
    <w:p w:rsidR="00621E26" w:rsidRPr="000F20E1" w:rsidRDefault="00621E26" w:rsidP="00621E26">
      <w:pPr>
        <w:ind w:firstLine="709"/>
        <w:rPr>
          <w:rFonts w:ascii="Times New Roman" w:hAnsi="Times New Roman"/>
          <w:sz w:val="28"/>
          <w:szCs w:val="28"/>
        </w:rPr>
      </w:pPr>
      <w:r w:rsidRPr="000F20E1">
        <w:rPr>
          <w:rFonts w:ascii="Times New Roman" w:hAnsi="Times New Roman"/>
          <w:sz w:val="28"/>
          <w:szCs w:val="28"/>
        </w:rPr>
        <w:t xml:space="preserve">участники запроса предложений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Pr="000F20E1">
          <w:rPr>
            <w:rFonts w:ascii="Times New Roman" w:hAnsi="Times New Roman"/>
            <w:sz w:val="28"/>
            <w:szCs w:val="28"/>
          </w:rPr>
          <w:t>перечень</w:t>
        </w:r>
      </w:hyperlink>
      <w:r w:rsidRPr="000F20E1">
        <w:rPr>
          <w:rFonts w:ascii="Times New Roman" w:hAnsi="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21E26" w:rsidRPr="000F20E1" w:rsidRDefault="00621E26" w:rsidP="00621E26">
      <w:pPr>
        <w:autoSpaceDE w:val="0"/>
        <w:autoSpaceDN w:val="0"/>
        <w:adjustRightInd w:val="0"/>
        <w:ind w:firstLine="709"/>
        <w:rPr>
          <w:rFonts w:ascii="Times New Roman" w:hAnsi="Times New Roman"/>
          <w:bCs/>
          <w:sz w:val="28"/>
          <w:szCs w:val="28"/>
        </w:rPr>
      </w:pPr>
      <w:r w:rsidRPr="000F20E1">
        <w:rPr>
          <w:rFonts w:ascii="Times New Roman" w:hAnsi="Times New Roman"/>
          <w:bCs/>
          <w:sz w:val="28"/>
          <w:szCs w:val="28"/>
        </w:rPr>
        <w:t>участник запроса предложений не должен находиться в перечне организаций и физических лиц, в отношении которых имеются сведения об их причастности к экстремистк</w:t>
      </w:r>
      <w:r w:rsidR="00CA36DB" w:rsidRPr="000F20E1">
        <w:rPr>
          <w:rFonts w:ascii="Times New Roman" w:hAnsi="Times New Roman"/>
          <w:bCs/>
          <w:sz w:val="28"/>
          <w:szCs w:val="28"/>
        </w:rPr>
        <w:t>ой</w:t>
      </w:r>
      <w:r w:rsidRPr="000F20E1">
        <w:rPr>
          <w:rFonts w:ascii="Times New Roman" w:hAnsi="Times New Roman"/>
          <w:bCs/>
          <w:sz w:val="28"/>
          <w:szCs w:val="28"/>
        </w:rPr>
        <w:t xml:space="preserve"> деятельности или терроризму;</w:t>
      </w:r>
    </w:p>
    <w:p w:rsidR="00621E26" w:rsidRPr="000F20E1" w:rsidRDefault="00621E26" w:rsidP="00621E26">
      <w:pPr>
        <w:ind w:firstLine="709"/>
        <w:rPr>
          <w:rFonts w:ascii="Times New Roman" w:hAnsi="Times New Roman"/>
          <w:sz w:val="28"/>
          <w:szCs w:val="28"/>
        </w:rPr>
      </w:pPr>
      <w:r w:rsidRPr="000F20E1">
        <w:rPr>
          <w:rFonts w:ascii="Times New Roman" w:hAnsi="Times New Roman"/>
          <w:sz w:val="28"/>
          <w:szCs w:val="28"/>
        </w:rPr>
        <w:t xml:space="preserve">участник запроса предложений не должен находиться в составляемых в рамках реализации полномочий, предусмотренных главой </w:t>
      </w:r>
      <w:r w:rsidRPr="000F20E1">
        <w:rPr>
          <w:rFonts w:ascii="Times New Roman" w:hAnsi="Times New Roman"/>
          <w:sz w:val="28"/>
          <w:szCs w:val="28"/>
          <w:lang w:val="en-US"/>
        </w:rPr>
        <w:t>VII</w:t>
      </w:r>
      <w:r w:rsidRPr="000F20E1">
        <w:rPr>
          <w:rFonts w:ascii="Times New Roman" w:hAnsi="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A76DE3" w:rsidRPr="000F20E1" w:rsidRDefault="00A76DE3" w:rsidP="00A76DE3">
      <w:pPr>
        <w:ind w:firstLine="709"/>
        <w:rPr>
          <w:rFonts w:ascii="Times New Roman" w:hAnsi="Times New Roman"/>
          <w:sz w:val="28"/>
          <w:szCs w:val="28"/>
        </w:rPr>
      </w:pPr>
      <w:r w:rsidRPr="000F20E1">
        <w:rPr>
          <w:rFonts w:ascii="Times New Roman" w:hAnsi="Times New Roman"/>
          <w:sz w:val="28"/>
          <w:szCs w:val="28"/>
        </w:rPr>
        <w:t xml:space="preserve">участник </w:t>
      </w:r>
      <w:r w:rsidRPr="000F20E1">
        <w:rPr>
          <w:rFonts w:ascii="Times New Roman" w:hAnsi="Times New Roman"/>
          <w:bCs/>
          <w:sz w:val="28"/>
          <w:szCs w:val="28"/>
        </w:rPr>
        <w:t>запроса предложений</w:t>
      </w:r>
      <w:r w:rsidRPr="000F20E1">
        <w:rPr>
          <w:rFonts w:ascii="Times New Roman" w:hAnsi="Times New Roman"/>
          <w:sz w:val="28"/>
          <w:szCs w:val="28"/>
        </w:rPr>
        <w:t xml:space="preserve"> не получает средства из </w:t>
      </w:r>
      <w:r w:rsidR="004B28AD" w:rsidRPr="000F20E1">
        <w:rPr>
          <w:rFonts w:ascii="Times New Roman" w:hAnsi="Times New Roman"/>
          <w:sz w:val="28"/>
          <w:szCs w:val="28"/>
        </w:rPr>
        <w:t xml:space="preserve">местного </w:t>
      </w:r>
      <w:r w:rsidRPr="000F20E1">
        <w:rPr>
          <w:rFonts w:ascii="Times New Roman" w:hAnsi="Times New Roman"/>
          <w:sz w:val="28"/>
          <w:szCs w:val="28"/>
        </w:rPr>
        <w:t>бюджета</w:t>
      </w:r>
      <w:r w:rsidR="00DC2330" w:rsidRPr="000F20E1">
        <w:rPr>
          <w:rFonts w:ascii="Times New Roman" w:hAnsi="Times New Roman"/>
          <w:sz w:val="28"/>
          <w:szCs w:val="28"/>
        </w:rPr>
        <w:t xml:space="preserve"> района</w:t>
      </w:r>
      <w:r w:rsidRPr="000F20E1">
        <w:rPr>
          <w:rFonts w:ascii="Times New Roman" w:hAnsi="Times New Roman"/>
          <w:sz w:val="28"/>
          <w:szCs w:val="28"/>
        </w:rPr>
        <w:t xml:space="preserve">, из которого планируется предоставление субсидии в соответствии с </w:t>
      </w:r>
      <w:r w:rsidR="004B28AD" w:rsidRPr="000F20E1">
        <w:rPr>
          <w:rFonts w:ascii="Times New Roman" w:hAnsi="Times New Roman"/>
          <w:sz w:val="28"/>
          <w:szCs w:val="28"/>
        </w:rPr>
        <w:t>настоящим Порядком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w:t>
      </w:r>
      <w:r w:rsidRPr="000F20E1">
        <w:rPr>
          <w:rFonts w:ascii="Times New Roman" w:hAnsi="Times New Roman"/>
          <w:sz w:val="28"/>
          <w:szCs w:val="28"/>
        </w:rPr>
        <w:t xml:space="preserve"> на цели, установленные настоящим Порядком;</w:t>
      </w:r>
    </w:p>
    <w:p w:rsidR="00A76DE3" w:rsidRPr="000F20E1" w:rsidRDefault="00A76DE3" w:rsidP="00A76DE3">
      <w:pPr>
        <w:ind w:firstLine="709"/>
        <w:rPr>
          <w:rFonts w:ascii="Times New Roman" w:hAnsi="Times New Roman"/>
          <w:sz w:val="28"/>
          <w:szCs w:val="28"/>
        </w:rPr>
      </w:pPr>
      <w:r w:rsidRPr="000F20E1">
        <w:rPr>
          <w:rFonts w:ascii="Times New Roman" w:hAnsi="Times New Roman"/>
          <w:sz w:val="28"/>
          <w:szCs w:val="28"/>
        </w:rPr>
        <w:t>участник запроса предложений не является иностранным агентом в соответствии с Федеральным законом «О контроле за деятельностью лиц, находящихся под иностранным влиянием»;</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 xml:space="preserve">у участника </w:t>
      </w:r>
      <w:r w:rsidR="00F2515C" w:rsidRPr="000F20E1">
        <w:rPr>
          <w:rFonts w:ascii="Times New Roman" w:hAnsi="Times New Roman"/>
          <w:bCs/>
          <w:sz w:val="28"/>
          <w:szCs w:val="28"/>
        </w:rPr>
        <w:t>запроса предложений</w:t>
      </w:r>
      <w:r w:rsidRPr="000F20E1">
        <w:rPr>
          <w:rFonts w:ascii="Times New Roman" w:hAnsi="Times New Roman"/>
          <w:sz w:val="28"/>
          <w:szCs w:val="28"/>
        </w:rPr>
        <w:t xml:space="preserve"> отсутств</w:t>
      </w:r>
      <w:r w:rsidR="00A76DE3" w:rsidRPr="000F20E1">
        <w:rPr>
          <w:rFonts w:ascii="Times New Roman" w:hAnsi="Times New Roman"/>
          <w:sz w:val="28"/>
          <w:szCs w:val="28"/>
        </w:rPr>
        <w:t>ует</w:t>
      </w:r>
      <w:r w:rsidRPr="000F20E1">
        <w:rPr>
          <w:rFonts w:ascii="Times New Roman" w:hAnsi="Times New Roman"/>
          <w:sz w:val="28"/>
          <w:szCs w:val="28"/>
        </w:rPr>
        <w:t xml:space="preserve"> просроченная задолженность по в</w:t>
      </w:r>
      <w:r w:rsidR="000D75F9" w:rsidRPr="000F20E1">
        <w:rPr>
          <w:rFonts w:ascii="Times New Roman" w:hAnsi="Times New Roman"/>
          <w:sz w:val="28"/>
          <w:szCs w:val="28"/>
        </w:rPr>
        <w:t>озврату в бюджет района</w:t>
      </w:r>
      <w:r w:rsidRPr="000F20E1">
        <w:rPr>
          <w:rFonts w:ascii="Times New Roman" w:hAnsi="Times New Roman"/>
          <w:sz w:val="28"/>
          <w:szCs w:val="28"/>
        </w:rPr>
        <w:t>,</w:t>
      </w:r>
      <w:r w:rsidR="000D75F9" w:rsidRPr="000F20E1">
        <w:rPr>
          <w:rFonts w:ascii="Times New Roman" w:hAnsi="Times New Roman"/>
          <w:sz w:val="28"/>
          <w:szCs w:val="28"/>
        </w:rPr>
        <w:t xml:space="preserve"> из которого планируется предоставление субсидии в соо</w:t>
      </w:r>
      <w:r w:rsidR="0061244F" w:rsidRPr="000F20E1">
        <w:rPr>
          <w:rFonts w:ascii="Times New Roman" w:hAnsi="Times New Roman"/>
          <w:sz w:val="28"/>
          <w:szCs w:val="28"/>
        </w:rPr>
        <w:t xml:space="preserve">тветствии с </w:t>
      </w:r>
      <w:r w:rsidR="00DC2330" w:rsidRPr="000F20E1">
        <w:rPr>
          <w:rFonts w:ascii="Times New Roman" w:hAnsi="Times New Roman"/>
          <w:sz w:val="28"/>
          <w:szCs w:val="28"/>
        </w:rPr>
        <w:t>настоящим Порядком</w:t>
      </w:r>
      <w:r w:rsidR="0061244F" w:rsidRPr="000F20E1">
        <w:rPr>
          <w:rFonts w:ascii="Times New Roman" w:hAnsi="Times New Roman"/>
          <w:sz w:val="28"/>
          <w:szCs w:val="28"/>
        </w:rPr>
        <w:t>,</w:t>
      </w:r>
      <w:r w:rsidR="00162EE8" w:rsidRPr="000F20E1">
        <w:rPr>
          <w:rFonts w:ascii="Times New Roman" w:hAnsi="Times New Roman"/>
          <w:sz w:val="28"/>
          <w:szCs w:val="28"/>
        </w:rPr>
        <w:t xml:space="preserve"> иных субсидий, бюджетных инвестиций, а также</w:t>
      </w:r>
      <w:r w:rsidR="0061244F" w:rsidRPr="000F20E1">
        <w:rPr>
          <w:rFonts w:ascii="Times New Roman" w:hAnsi="Times New Roman"/>
          <w:sz w:val="28"/>
          <w:szCs w:val="28"/>
        </w:rPr>
        <w:t xml:space="preserve"> иная просроченная </w:t>
      </w:r>
      <w:r w:rsidR="00162EE8" w:rsidRPr="000F20E1">
        <w:rPr>
          <w:rFonts w:ascii="Times New Roman" w:hAnsi="Times New Roman"/>
          <w:sz w:val="28"/>
          <w:szCs w:val="28"/>
        </w:rPr>
        <w:t xml:space="preserve">(неурегулированная) </w:t>
      </w:r>
      <w:r w:rsidR="0061244F" w:rsidRPr="000F20E1">
        <w:rPr>
          <w:rFonts w:ascii="Times New Roman" w:hAnsi="Times New Roman"/>
          <w:sz w:val="28"/>
          <w:szCs w:val="28"/>
        </w:rPr>
        <w:t>задолженность</w:t>
      </w:r>
      <w:r w:rsidR="00162EE8" w:rsidRPr="000F20E1">
        <w:rPr>
          <w:rFonts w:ascii="Times New Roman" w:hAnsi="Times New Roman"/>
          <w:sz w:val="28"/>
          <w:szCs w:val="28"/>
        </w:rPr>
        <w:t xml:space="preserve"> по денежным обязательствам перед</w:t>
      </w:r>
      <w:r w:rsidR="0061244F" w:rsidRPr="000F20E1">
        <w:rPr>
          <w:rFonts w:ascii="Times New Roman" w:hAnsi="Times New Roman"/>
          <w:sz w:val="28"/>
          <w:szCs w:val="28"/>
        </w:rPr>
        <w:t xml:space="preserve"> бюджетом района</w:t>
      </w:r>
      <w:r w:rsidR="00DC2330" w:rsidRPr="000F20E1">
        <w:rPr>
          <w:rFonts w:ascii="Times New Roman" w:hAnsi="Times New Roman"/>
          <w:sz w:val="28"/>
          <w:szCs w:val="28"/>
        </w:rPr>
        <w:t xml:space="preserve"> (за исключением </w:t>
      </w:r>
      <w:r w:rsidR="004B28AD" w:rsidRPr="000F20E1">
        <w:rPr>
          <w:rFonts w:ascii="Times New Roman" w:hAnsi="Times New Roman"/>
          <w:sz w:val="28"/>
          <w:szCs w:val="28"/>
        </w:rPr>
        <w:t>случаев,</w:t>
      </w:r>
      <w:r w:rsidR="00DC2330" w:rsidRPr="000F20E1">
        <w:rPr>
          <w:rFonts w:ascii="Times New Roman" w:hAnsi="Times New Roman"/>
          <w:sz w:val="28"/>
          <w:szCs w:val="28"/>
        </w:rPr>
        <w:t xml:space="preserve"> установленных Администрацией Нижневартовского района);</w:t>
      </w:r>
    </w:p>
    <w:p w:rsidR="00062B3E" w:rsidRPr="000F20E1" w:rsidRDefault="00DC2330" w:rsidP="00B7192D">
      <w:pPr>
        <w:ind w:firstLine="709"/>
        <w:rPr>
          <w:rFonts w:ascii="Times New Roman" w:hAnsi="Times New Roman"/>
          <w:sz w:val="28"/>
          <w:szCs w:val="28"/>
        </w:rPr>
      </w:pPr>
      <w:r w:rsidRPr="000F20E1">
        <w:rPr>
          <w:rFonts w:ascii="Times New Roman" w:hAnsi="Times New Roman"/>
          <w:sz w:val="28"/>
          <w:szCs w:val="28"/>
        </w:rPr>
        <w:t>участник запроса предложений, являющийся юридическим лицом</w:t>
      </w:r>
      <w:r w:rsidR="005F304A" w:rsidRPr="000F20E1">
        <w:rPr>
          <w:rFonts w:ascii="Times New Roman" w:hAnsi="Times New Roman"/>
          <w:sz w:val="28"/>
          <w:szCs w:val="28"/>
        </w:rPr>
        <w:t xml:space="preserve"> не находиться в процессе реорганизации (за исключением реорганизации в форме присоединения к юридическому лиц</w:t>
      </w:r>
      <w:r w:rsidR="00C50EF1" w:rsidRPr="000F20E1">
        <w:rPr>
          <w:rFonts w:ascii="Times New Roman" w:hAnsi="Times New Roman"/>
          <w:sz w:val="28"/>
          <w:szCs w:val="28"/>
        </w:rPr>
        <w:t xml:space="preserve">у, являющемуся участником </w:t>
      </w:r>
      <w:r w:rsidR="004B28AD" w:rsidRPr="000F20E1">
        <w:rPr>
          <w:rFonts w:ascii="Times New Roman" w:hAnsi="Times New Roman"/>
          <w:sz w:val="28"/>
          <w:szCs w:val="28"/>
        </w:rPr>
        <w:t xml:space="preserve">запроса </w:t>
      </w:r>
      <w:r w:rsidR="004B28AD" w:rsidRPr="000F20E1">
        <w:rPr>
          <w:rFonts w:ascii="Times New Roman" w:hAnsi="Times New Roman"/>
          <w:sz w:val="28"/>
          <w:szCs w:val="28"/>
        </w:rPr>
        <w:lastRenderedPageBreak/>
        <w:t>предложений</w:t>
      </w:r>
      <w:r w:rsidR="005F304A" w:rsidRPr="000F20E1">
        <w:rPr>
          <w:rFonts w:ascii="Times New Roman" w:hAnsi="Times New Roman"/>
          <w:sz w:val="28"/>
          <w:szCs w:val="28"/>
        </w:rPr>
        <w:t>, другого юридического лица), ликвидации, в отношении них не введена процедура банкротств</w:t>
      </w:r>
      <w:r w:rsidR="00C50EF1" w:rsidRPr="000F20E1">
        <w:rPr>
          <w:rFonts w:ascii="Times New Roman" w:hAnsi="Times New Roman"/>
          <w:sz w:val="28"/>
          <w:szCs w:val="28"/>
        </w:rPr>
        <w:t xml:space="preserve">а, деятельность участника </w:t>
      </w:r>
      <w:r w:rsidR="004B28AD" w:rsidRPr="000F20E1">
        <w:rPr>
          <w:rFonts w:ascii="Times New Roman" w:hAnsi="Times New Roman"/>
          <w:sz w:val="28"/>
          <w:szCs w:val="28"/>
        </w:rPr>
        <w:t>запроса предложений</w:t>
      </w:r>
      <w:r w:rsidR="005F304A" w:rsidRPr="000F20E1">
        <w:rPr>
          <w:rFonts w:ascii="Times New Roman" w:hAnsi="Times New Roman"/>
          <w:sz w:val="28"/>
          <w:szCs w:val="28"/>
        </w:rPr>
        <w:t xml:space="preserve"> не приостановлена в порядке, предусмотренном законодательством Российской Федерации;</w:t>
      </w:r>
    </w:p>
    <w:p w:rsidR="00062B3E" w:rsidRDefault="00062B3E" w:rsidP="00B7192D">
      <w:pPr>
        <w:ind w:firstLine="709"/>
        <w:rPr>
          <w:rFonts w:ascii="Times New Roman" w:hAnsi="Times New Roman"/>
          <w:sz w:val="28"/>
          <w:szCs w:val="28"/>
        </w:rPr>
      </w:pPr>
      <w:r w:rsidRPr="000F20E1">
        <w:rPr>
          <w:rFonts w:ascii="Times New Roman" w:hAnsi="Times New Roman"/>
          <w:sz w:val="28"/>
          <w:szCs w:val="28"/>
        </w:rPr>
        <w:t>в реестре дисквалифицированных лиц отсутствуют сведения</w:t>
      </w:r>
      <w:r w:rsidR="00682B2E" w:rsidRPr="000F20E1">
        <w:rPr>
          <w:rFonts w:ascii="Times New Roman" w:hAnsi="Times New Roman"/>
          <w:sz w:val="28"/>
          <w:szCs w:val="28"/>
        </w:rPr>
        <w:t xml:space="preserve"> </w:t>
      </w:r>
      <w:r w:rsidRPr="000F20E1">
        <w:rPr>
          <w:rFonts w:ascii="Times New Roman" w:hAnsi="Times New Roman"/>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61244F" w:rsidRPr="000F20E1">
        <w:rPr>
          <w:rFonts w:ascii="Times New Roman" w:hAnsi="Times New Roman"/>
          <w:sz w:val="28"/>
          <w:szCs w:val="28"/>
        </w:rPr>
        <w:t xml:space="preserve"> (при наличии)</w:t>
      </w:r>
      <w:r w:rsidRPr="000F20E1">
        <w:rPr>
          <w:rFonts w:ascii="Times New Roman" w:hAnsi="Times New Roman"/>
          <w:sz w:val="28"/>
          <w:szCs w:val="28"/>
        </w:rPr>
        <w:t xml:space="preserve"> участника </w:t>
      </w:r>
      <w:r w:rsidR="00F2515C" w:rsidRPr="000F20E1">
        <w:rPr>
          <w:rFonts w:ascii="Times New Roman" w:hAnsi="Times New Roman"/>
          <w:bCs/>
          <w:sz w:val="28"/>
          <w:szCs w:val="28"/>
        </w:rPr>
        <w:t>запроса предложений</w:t>
      </w:r>
      <w:r w:rsidRPr="000F20E1">
        <w:rPr>
          <w:rFonts w:ascii="Times New Roman" w:hAnsi="Times New Roman"/>
          <w:sz w:val="28"/>
          <w:szCs w:val="28"/>
        </w:rPr>
        <w:t>, являющегося юридическим лицом, об индивидуальном предп</w:t>
      </w:r>
      <w:r w:rsidR="00BB0EBB" w:rsidRPr="000F20E1">
        <w:rPr>
          <w:rFonts w:ascii="Times New Roman" w:hAnsi="Times New Roman"/>
          <w:sz w:val="28"/>
          <w:szCs w:val="28"/>
        </w:rPr>
        <w:t>ринимателе и о физическом лице</w:t>
      </w:r>
      <w:r w:rsidR="00682B2E" w:rsidRPr="000F20E1">
        <w:rPr>
          <w:rFonts w:ascii="Times New Roman" w:hAnsi="Times New Roman"/>
          <w:sz w:val="28"/>
          <w:szCs w:val="28"/>
        </w:rPr>
        <w:t>-</w:t>
      </w:r>
      <w:r w:rsidRPr="000F20E1">
        <w:rPr>
          <w:rFonts w:ascii="Times New Roman" w:hAnsi="Times New Roman"/>
          <w:sz w:val="28"/>
          <w:szCs w:val="28"/>
        </w:rPr>
        <w:t xml:space="preserve">производителе товаров, работ, услуг, являющихся участниками </w:t>
      </w:r>
      <w:r w:rsidR="00F2515C" w:rsidRPr="000F20E1">
        <w:rPr>
          <w:rFonts w:ascii="Times New Roman" w:hAnsi="Times New Roman"/>
          <w:bCs/>
          <w:sz w:val="28"/>
          <w:szCs w:val="28"/>
        </w:rPr>
        <w:t xml:space="preserve">запроса </w:t>
      </w:r>
      <w:r w:rsidR="00F2515C" w:rsidRPr="007C2B9B">
        <w:rPr>
          <w:rFonts w:ascii="Times New Roman" w:hAnsi="Times New Roman"/>
          <w:bCs/>
          <w:sz w:val="28"/>
          <w:szCs w:val="28"/>
        </w:rPr>
        <w:t>предложений</w:t>
      </w:r>
      <w:r w:rsidR="007C2B9B" w:rsidRPr="007C2B9B">
        <w:rPr>
          <w:rFonts w:ascii="Times New Roman" w:hAnsi="Times New Roman"/>
          <w:sz w:val="28"/>
          <w:szCs w:val="28"/>
        </w:rPr>
        <w:t>.</w:t>
      </w:r>
    </w:p>
    <w:p w:rsidR="00C51CF2" w:rsidRDefault="00C51CF2" w:rsidP="00C51CF2">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2.4.1. У участника запроса предложений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8774CA" w:rsidRPr="000F20E1">
        <w:rPr>
          <w:rFonts w:ascii="Times New Roman" w:hAnsi="Times New Roman"/>
          <w:sz w:val="28"/>
          <w:szCs w:val="28"/>
        </w:rPr>
        <w:t xml:space="preserve"> на дату формирования соответствующей справки, полученной в налоговом органе не ранее даты размещения на сайте администрации района объявления о проведении </w:t>
      </w:r>
      <w:r w:rsidR="00D75D53" w:rsidRPr="000F20E1">
        <w:rPr>
          <w:rFonts w:ascii="Times New Roman" w:hAnsi="Times New Roman"/>
          <w:sz w:val="28"/>
          <w:szCs w:val="28"/>
        </w:rPr>
        <w:t>запроса предложений</w:t>
      </w:r>
      <w:r w:rsidR="008774CA" w:rsidRPr="000F20E1">
        <w:rPr>
          <w:rFonts w:ascii="Times New Roman" w:hAnsi="Times New Roman"/>
          <w:sz w:val="28"/>
          <w:szCs w:val="28"/>
        </w:rPr>
        <w:t>.</w:t>
      </w:r>
    </w:p>
    <w:p w:rsidR="000476B8" w:rsidRPr="00BF0945" w:rsidRDefault="000476B8" w:rsidP="00C51CF2">
      <w:pPr>
        <w:autoSpaceDE w:val="0"/>
        <w:autoSpaceDN w:val="0"/>
        <w:adjustRightInd w:val="0"/>
        <w:ind w:firstLine="709"/>
        <w:rPr>
          <w:rFonts w:ascii="Times New Roman" w:hAnsi="Times New Roman"/>
          <w:sz w:val="28"/>
          <w:szCs w:val="28"/>
        </w:rPr>
      </w:pPr>
      <w:r w:rsidRPr="00BF0945">
        <w:rPr>
          <w:rFonts w:ascii="Times New Roman" w:hAnsi="Times New Roman"/>
          <w:sz w:val="28"/>
          <w:szCs w:val="28"/>
        </w:rPr>
        <w:t xml:space="preserve">2.4.2. </w:t>
      </w:r>
      <w:r w:rsidR="007356DD">
        <w:rPr>
          <w:rFonts w:ascii="Times New Roman" w:hAnsi="Times New Roman"/>
          <w:sz w:val="28"/>
          <w:szCs w:val="28"/>
        </w:rPr>
        <w:t>Участник запроса предложений н</w:t>
      </w:r>
      <w:r w:rsidRPr="00BF0945">
        <w:rPr>
          <w:rFonts w:ascii="Times New Roman" w:hAnsi="Times New Roman"/>
          <w:sz w:val="28"/>
          <w:szCs w:val="28"/>
        </w:rPr>
        <w:t xml:space="preserve">е состоит в реестре социально ориентированных некоммерческих организаций - получателей поддержки, оказанной органами местного самоуправления Нижневартовского района, </w:t>
      </w:r>
      <w:r w:rsidR="0021690F" w:rsidRPr="00BF0945">
        <w:rPr>
          <w:rFonts w:ascii="Times New Roman" w:hAnsi="Times New Roman"/>
          <w:sz w:val="28"/>
          <w:szCs w:val="28"/>
        </w:rPr>
        <w:t xml:space="preserve">где </w:t>
      </w:r>
      <w:r w:rsidRPr="00BF0945">
        <w:rPr>
          <w:rFonts w:ascii="Times New Roman" w:hAnsi="Times New Roman"/>
          <w:sz w:val="28"/>
          <w:szCs w:val="28"/>
        </w:rPr>
        <w:t>указана информация о нецелевом использовании предоставленных средств бюджета района и имущества района за последние 3 года.</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w:t>
      </w:r>
      <w:r w:rsidR="000A7C0A" w:rsidRPr="000F20E1">
        <w:rPr>
          <w:rFonts w:ascii="Times New Roman" w:hAnsi="Times New Roman"/>
          <w:sz w:val="28"/>
          <w:szCs w:val="28"/>
        </w:rPr>
        <w:t>5</w:t>
      </w:r>
      <w:r w:rsidRPr="000F20E1">
        <w:rPr>
          <w:rFonts w:ascii="Times New Roman" w:hAnsi="Times New Roman"/>
          <w:sz w:val="28"/>
          <w:szCs w:val="28"/>
        </w:rPr>
        <w:t>. Проекты должны быть направлены на решение конкретных задач</w:t>
      </w:r>
      <w:r w:rsidR="00682B2E" w:rsidRPr="000F20E1">
        <w:rPr>
          <w:rFonts w:ascii="Times New Roman" w:hAnsi="Times New Roman"/>
          <w:sz w:val="28"/>
          <w:szCs w:val="28"/>
        </w:rPr>
        <w:t xml:space="preserve"> </w:t>
      </w:r>
      <w:r w:rsidRPr="000F20E1">
        <w:rPr>
          <w:rFonts w:ascii="Times New Roman" w:hAnsi="Times New Roman"/>
          <w:sz w:val="28"/>
          <w:szCs w:val="28"/>
        </w:rPr>
        <w:t>по одному из следующих направлений:</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а) в соответствии со </w:t>
      </w:r>
      <w:hyperlink r:id="rId21" w:history="1">
        <w:r w:rsidRPr="000F20E1">
          <w:rPr>
            <w:rFonts w:ascii="Times New Roman" w:hAnsi="Times New Roman"/>
            <w:sz w:val="28"/>
            <w:szCs w:val="28"/>
          </w:rPr>
          <w:t>статьей 31.1</w:t>
        </w:r>
      </w:hyperlink>
      <w:r w:rsidRPr="000F20E1">
        <w:rPr>
          <w:rFonts w:ascii="Times New Roman" w:hAnsi="Times New Roman"/>
          <w:sz w:val="28"/>
          <w:szCs w:val="28"/>
        </w:rPr>
        <w:t xml:space="preserve"> Федерального закона от 12.01.1996</w:t>
      </w:r>
      <w:r w:rsidR="00682B2E" w:rsidRPr="000F20E1">
        <w:rPr>
          <w:rFonts w:ascii="Times New Roman" w:hAnsi="Times New Roman"/>
          <w:sz w:val="28"/>
          <w:szCs w:val="28"/>
        </w:rPr>
        <w:t xml:space="preserve"> </w:t>
      </w:r>
      <w:hyperlink r:id="rId22" w:tooltip="ФЕДЕРАЛЬНЫЙ ЗАКОН от 12.01.1996 № 7-ФЗ ГОСУДАРСТВЕННАЯ ДУМА ФЕДЕРАЛЬНОГО СОБРАНИЯ РФ&#10;&#10;О НЕКОММЕРЧЕСКИХ ОРГАНИЗАЦИЯХ" w:history="1">
        <w:r w:rsidRPr="000F20E1">
          <w:rPr>
            <w:rStyle w:val="af9"/>
            <w:rFonts w:ascii="Times New Roman" w:hAnsi="Times New Roman"/>
            <w:color w:val="auto"/>
            <w:sz w:val="28"/>
            <w:szCs w:val="28"/>
          </w:rPr>
          <w:t xml:space="preserve">№ 7-ФЗ </w:t>
        </w:r>
        <w:r w:rsidR="00682B2E" w:rsidRPr="000F20E1">
          <w:rPr>
            <w:rStyle w:val="af9"/>
            <w:rFonts w:ascii="Times New Roman" w:hAnsi="Times New Roman"/>
            <w:color w:val="auto"/>
            <w:sz w:val="28"/>
            <w:szCs w:val="28"/>
          </w:rPr>
          <w:t>«</w:t>
        </w:r>
        <w:r w:rsidRPr="000F20E1">
          <w:rPr>
            <w:rStyle w:val="af9"/>
            <w:rFonts w:ascii="Times New Roman" w:hAnsi="Times New Roman"/>
            <w:color w:val="auto"/>
            <w:sz w:val="28"/>
            <w:szCs w:val="28"/>
          </w:rPr>
          <w:t>О некоммерческих организациях</w:t>
        </w:r>
        <w:r w:rsidR="00682B2E" w:rsidRPr="000F20E1">
          <w:rPr>
            <w:rStyle w:val="af9"/>
            <w:rFonts w:ascii="Times New Roman" w:hAnsi="Times New Roman"/>
            <w:color w:val="auto"/>
            <w:sz w:val="28"/>
            <w:szCs w:val="28"/>
          </w:rPr>
          <w:t>»</w:t>
        </w:r>
      </w:hyperlink>
      <w:r w:rsidRPr="000F20E1">
        <w:rPr>
          <w:rFonts w:ascii="Times New Roman" w:hAnsi="Times New Roman"/>
          <w:sz w:val="28"/>
          <w:szCs w:val="28"/>
        </w:rPr>
        <w:t>:</w:t>
      </w:r>
    </w:p>
    <w:p w:rsidR="00E71219" w:rsidRPr="000F20E1" w:rsidRDefault="00E71219" w:rsidP="00E71219">
      <w:pPr>
        <w:autoSpaceDE w:val="0"/>
        <w:autoSpaceDN w:val="0"/>
        <w:adjustRightInd w:val="0"/>
        <w:ind w:firstLine="708"/>
        <w:rPr>
          <w:rFonts w:ascii="Times New Roman" w:hAnsi="Times New Roman"/>
          <w:sz w:val="28"/>
          <w:szCs w:val="28"/>
        </w:rPr>
      </w:pPr>
      <w:r w:rsidRPr="000F20E1">
        <w:rPr>
          <w:rFonts w:ascii="Times New Roman" w:hAnsi="Times New Roman"/>
          <w:sz w:val="28"/>
          <w:szCs w:val="28"/>
        </w:rPr>
        <w:t>социальное обслуживание, социальная поддержка и защита граждан,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охрана окружающей среды и защита животных</w:t>
      </w:r>
      <w:r w:rsidR="00E71219" w:rsidRPr="000F20E1">
        <w:rPr>
          <w:rFonts w:ascii="Times New Roman" w:hAnsi="Times New Roman"/>
          <w:sz w:val="28"/>
          <w:szCs w:val="28"/>
        </w:rPr>
        <w:t>, в том числе содержание животных</w:t>
      </w:r>
      <w:r w:rsidR="0078473F" w:rsidRPr="000F20E1">
        <w:rPr>
          <w:rFonts w:ascii="Times New Roman" w:hAnsi="Times New Roman"/>
          <w:sz w:val="28"/>
          <w:szCs w:val="28"/>
        </w:rPr>
        <w:t xml:space="preserve"> в приютах для животных</w:t>
      </w:r>
      <w:r w:rsidRPr="000F20E1">
        <w:rPr>
          <w:rFonts w:ascii="Times New Roman" w:hAnsi="Times New Roman"/>
          <w:sz w:val="28"/>
          <w:szCs w:val="28"/>
        </w:rPr>
        <w:t>;</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профилактика социально опасных форм поведения граждан;</w:t>
      </w:r>
    </w:p>
    <w:p w:rsidR="0078473F" w:rsidRPr="000F20E1" w:rsidRDefault="0078473F" w:rsidP="0078473F">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lastRenderedPageBreak/>
        <w:t>благотворительная деятельность, а также деятельность в области организации и поддержки благотворительности и добровольчества (волонтерства);</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формирование в обществе нетерпимости к коррупционному поведению;</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развитие межнационального сотрудничества, сохранение и защита самобытности, культуры, языков и традиций народов Российской Федерации;</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деятельность в сфере патриотического, в том числе военно-патриотического, воспитания граждан Российской Федерации;</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участие в профилактике и (или) тушении пожаров и проведении аварийно-спасательных работ;</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социальная и культурная адаптация и интеграция мигрантов;</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содействие повышению мобильности трудовых ресурсов;</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увековечение памяти жертв политических репрессий;</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2.</w:t>
      </w:r>
      <w:r w:rsidR="000A7C0A" w:rsidRPr="000F20E1">
        <w:rPr>
          <w:rFonts w:ascii="Times New Roman" w:hAnsi="Times New Roman"/>
          <w:sz w:val="28"/>
          <w:szCs w:val="28"/>
        </w:rPr>
        <w:t>6</w:t>
      </w:r>
      <w:r w:rsidRPr="000F20E1">
        <w:rPr>
          <w:rFonts w:ascii="Times New Roman" w:hAnsi="Times New Roman"/>
          <w:sz w:val="28"/>
          <w:szCs w:val="28"/>
        </w:rPr>
        <w:t xml:space="preserve">. </w:t>
      </w:r>
      <w:r w:rsidRPr="00B82ABA">
        <w:rPr>
          <w:rFonts w:ascii="Times New Roman" w:hAnsi="Times New Roman"/>
          <w:sz w:val="28"/>
          <w:szCs w:val="28"/>
        </w:rPr>
        <w:t>Требования, предъявляемые к форме и содержанию заявок</w:t>
      </w:r>
      <w:r w:rsidR="00DB5989" w:rsidRPr="00B82ABA">
        <w:rPr>
          <w:rFonts w:ascii="Times New Roman" w:hAnsi="Times New Roman"/>
          <w:sz w:val="28"/>
          <w:szCs w:val="28"/>
        </w:rPr>
        <w:t>:</w:t>
      </w:r>
    </w:p>
    <w:p w:rsidR="0010201A" w:rsidRDefault="0010201A" w:rsidP="00DB5989">
      <w:pPr>
        <w:ind w:firstLine="709"/>
        <w:rPr>
          <w:rFonts w:ascii="Times New Roman" w:hAnsi="Times New Roman"/>
          <w:sz w:val="28"/>
          <w:szCs w:val="28"/>
        </w:rPr>
      </w:pPr>
      <w:r w:rsidRPr="00DD5BF9">
        <w:rPr>
          <w:rFonts w:ascii="Times New Roman" w:hAnsi="Times New Roman"/>
          <w:sz w:val="28"/>
          <w:szCs w:val="28"/>
        </w:rPr>
        <w:t>заявку на участие в запросе предложений согласно приложению 1 к Порядку, оформленную на бланке организации, которая включает в том числе согласие на публикацию (размещение) в информационно-телекоммуникационной сети Интернет информации об участнике запроса предложений, о подаваемой участником запроса предложений заявке, иной информации об участнике запроса предложений, связанной с соответствующим запросу предложений</w:t>
      </w:r>
      <w:r w:rsidR="00BF0945">
        <w:rPr>
          <w:rFonts w:ascii="Times New Roman" w:hAnsi="Times New Roman"/>
          <w:sz w:val="28"/>
          <w:szCs w:val="28"/>
        </w:rPr>
        <w:t>.</w:t>
      </w:r>
    </w:p>
    <w:p w:rsidR="00DB5989" w:rsidRPr="000F20E1" w:rsidRDefault="00DB5989" w:rsidP="00DB5989">
      <w:pPr>
        <w:ind w:firstLine="709"/>
        <w:rPr>
          <w:rFonts w:ascii="Times New Roman" w:hAnsi="Times New Roman"/>
          <w:sz w:val="28"/>
          <w:szCs w:val="28"/>
        </w:rPr>
      </w:pPr>
      <w:r w:rsidRPr="000F20E1">
        <w:rPr>
          <w:rFonts w:ascii="Times New Roman" w:hAnsi="Times New Roman"/>
          <w:sz w:val="28"/>
          <w:szCs w:val="28"/>
        </w:rPr>
        <w:t>Копии документов, приложенных к заявке</w:t>
      </w:r>
      <w:r w:rsidR="00B90836" w:rsidRPr="000F20E1">
        <w:rPr>
          <w:rFonts w:ascii="Times New Roman" w:hAnsi="Times New Roman"/>
          <w:sz w:val="28"/>
          <w:szCs w:val="28"/>
        </w:rPr>
        <w:t xml:space="preserve"> на участие в </w:t>
      </w:r>
      <w:r w:rsidR="006736AD" w:rsidRPr="000F20E1">
        <w:rPr>
          <w:rFonts w:ascii="Times New Roman" w:hAnsi="Times New Roman"/>
          <w:sz w:val="28"/>
          <w:szCs w:val="28"/>
        </w:rPr>
        <w:t>запросе предложений</w:t>
      </w:r>
      <w:r w:rsidRPr="000F20E1">
        <w:rPr>
          <w:rFonts w:ascii="Times New Roman" w:hAnsi="Times New Roman"/>
          <w:sz w:val="28"/>
          <w:szCs w:val="28"/>
        </w:rPr>
        <w:t xml:space="preserve">, заверяются руководителем участника </w:t>
      </w:r>
      <w:r w:rsidR="00B90836" w:rsidRPr="000F20E1">
        <w:rPr>
          <w:rFonts w:ascii="Times New Roman" w:hAnsi="Times New Roman"/>
          <w:sz w:val="28"/>
          <w:szCs w:val="28"/>
        </w:rPr>
        <w:t>запроса предложений</w:t>
      </w:r>
      <w:r w:rsidRPr="000F20E1">
        <w:rPr>
          <w:rFonts w:ascii="Times New Roman" w:hAnsi="Times New Roman"/>
          <w:sz w:val="28"/>
          <w:szCs w:val="28"/>
        </w:rPr>
        <w:t xml:space="preserve"> или уполномоченным лицом участника </w:t>
      </w:r>
      <w:r w:rsidR="00B90836" w:rsidRPr="000F20E1">
        <w:rPr>
          <w:rFonts w:ascii="Times New Roman" w:hAnsi="Times New Roman"/>
          <w:sz w:val="28"/>
          <w:szCs w:val="28"/>
        </w:rPr>
        <w:t>запроса предложений</w:t>
      </w:r>
      <w:r w:rsidRPr="000F20E1">
        <w:rPr>
          <w:rFonts w:ascii="Times New Roman" w:hAnsi="Times New Roman"/>
          <w:sz w:val="28"/>
          <w:szCs w:val="28"/>
        </w:rPr>
        <w:t xml:space="preserve"> с проставлением печати (при наличии). </w:t>
      </w:r>
    </w:p>
    <w:p w:rsidR="00DB5989" w:rsidRPr="000F20E1" w:rsidRDefault="00B90836" w:rsidP="00DB5989">
      <w:pPr>
        <w:ind w:firstLine="709"/>
        <w:rPr>
          <w:rFonts w:ascii="Times New Roman" w:hAnsi="Times New Roman"/>
          <w:sz w:val="28"/>
          <w:szCs w:val="28"/>
        </w:rPr>
      </w:pPr>
      <w:r w:rsidRPr="000F20E1">
        <w:rPr>
          <w:rFonts w:ascii="Times New Roman" w:hAnsi="Times New Roman"/>
          <w:sz w:val="28"/>
          <w:szCs w:val="28"/>
        </w:rPr>
        <w:t>Участник запроса предложений</w:t>
      </w:r>
      <w:r w:rsidR="00DB5989" w:rsidRPr="000F20E1">
        <w:rPr>
          <w:rFonts w:ascii="Times New Roman" w:hAnsi="Times New Roman"/>
          <w:sz w:val="28"/>
          <w:szCs w:val="28"/>
        </w:rPr>
        <w:t xml:space="preserve"> несет ответственность за подлинность и достоверность сведений, указанных в представленных документах.</w:t>
      </w:r>
    </w:p>
    <w:p w:rsidR="00D9746F" w:rsidRPr="000F20E1" w:rsidRDefault="00D9746F" w:rsidP="00D9746F">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w:t>
      </w:r>
      <w:r w:rsidR="000A7C0A" w:rsidRPr="000F20E1">
        <w:rPr>
          <w:rFonts w:ascii="Times New Roman" w:hAnsi="Times New Roman"/>
          <w:sz w:val="28"/>
          <w:szCs w:val="28"/>
        </w:rPr>
        <w:t>7</w:t>
      </w:r>
      <w:r w:rsidRPr="000F20E1">
        <w:rPr>
          <w:rFonts w:ascii="Times New Roman" w:hAnsi="Times New Roman"/>
          <w:sz w:val="28"/>
          <w:szCs w:val="28"/>
        </w:rPr>
        <w:t xml:space="preserve">. </w:t>
      </w:r>
      <w:r w:rsidR="00B23982" w:rsidRPr="000F20E1">
        <w:rPr>
          <w:rFonts w:ascii="Times New Roman" w:hAnsi="Times New Roman"/>
          <w:sz w:val="28"/>
          <w:szCs w:val="28"/>
        </w:rPr>
        <w:t xml:space="preserve"> </w:t>
      </w:r>
      <w:r w:rsidRPr="000F20E1">
        <w:rPr>
          <w:rFonts w:ascii="Times New Roman" w:hAnsi="Times New Roman"/>
          <w:sz w:val="28"/>
          <w:szCs w:val="28"/>
        </w:rPr>
        <w:t>Документы, поступившие после окончания установленного срока пр</w:t>
      </w:r>
      <w:r w:rsidR="0078473F" w:rsidRPr="000F20E1">
        <w:rPr>
          <w:rFonts w:ascii="Times New Roman" w:hAnsi="Times New Roman"/>
          <w:sz w:val="28"/>
          <w:szCs w:val="28"/>
        </w:rPr>
        <w:t>иема заявок, не рассматриваются и подлежат отклонению.</w:t>
      </w:r>
    </w:p>
    <w:p w:rsidR="00DB5989" w:rsidRPr="000F20E1" w:rsidRDefault="0042020D" w:rsidP="00D9746F">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 </w:t>
      </w:r>
      <w:r w:rsidR="00062B3E" w:rsidRPr="000F20E1">
        <w:rPr>
          <w:rFonts w:ascii="Times New Roman" w:hAnsi="Times New Roman"/>
          <w:sz w:val="28"/>
          <w:szCs w:val="28"/>
        </w:rPr>
        <w:t xml:space="preserve">Социально ориентированные </w:t>
      </w:r>
      <w:r w:rsidR="00496D2D" w:rsidRPr="000F20E1">
        <w:rPr>
          <w:rFonts w:ascii="Times New Roman" w:hAnsi="Times New Roman"/>
          <w:sz w:val="28"/>
          <w:szCs w:val="28"/>
        </w:rPr>
        <w:t>некоммерческие организации</w:t>
      </w:r>
      <w:r w:rsidR="00062B3E" w:rsidRPr="000F20E1">
        <w:rPr>
          <w:rFonts w:ascii="Times New Roman" w:hAnsi="Times New Roman"/>
          <w:sz w:val="28"/>
          <w:szCs w:val="28"/>
        </w:rPr>
        <w:t xml:space="preserve"> могут подать не более одной заявки, в составе которой может быть не более одного Проекта.</w:t>
      </w:r>
    </w:p>
    <w:p w:rsidR="003A6F55" w:rsidRDefault="0042020D" w:rsidP="003A6F55">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w:t>
      </w:r>
      <w:r w:rsidR="003A6F55">
        <w:rPr>
          <w:rFonts w:ascii="Times New Roman" w:hAnsi="Times New Roman"/>
          <w:sz w:val="28"/>
          <w:szCs w:val="28"/>
        </w:rPr>
        <w:t>8</w:t>
      </w:r>
      <w:r w:rsidRPr="0042020D">
        <w:rPr>
          <w:rFonts w:ascii="Times New Roman" w:hAnsi="Times New Roman"/>
          <w:sz w:val="28"/>
          <w:szCs w:val="28"/>
        </w:rPr>
        <w:t>.</w:t>
      </w:r>
      <w:r>
        <w:rPr>
          <w:rFonts w:ascii="Times New Roman" w:hAnsi="Times New Roman"/>
          <w:sz w:val="28"/>
          <w:szCs w:val="28"/>
        </w:rPr>
        <w:t xml:space="preserve"> </w:t>
      </w:r>
      <w:r w:rsidR="00062B3E" w:rsidRPr="0042020D">
        <w:rPr>
          <w:rFonts w:ascii="Times New Roman" w:hAnsi="Times New Roman"/>
          <w:sz w:val="28"/>
          <w:szCs w:val="28"/>
        </w:rPr>
        <w:t>Уполномоченный</w:t>
      </w:r>
      <w:r w:rsidR="00062B3E" w:rsidRPr="000F20E1">
        <w:rPr>
          <w:rFonts w:ascii="Times New Roman" w:hAnsi="Times New Roman"/>
          <w:sz w:val="28"/>
          <w:szCs w:val="28"/>
        </w:rPr>
        <w:t xml:space="preserve"> орган осуществляет подготовку постановления администрации района о приеме заявок на предоставление субсидии</w:t>
      </w:r>
      <w:r w:rsidR="00682B2E" w:rsidRPr="000F20E1">
        <w:rPr>
          <w:rFonts w:ascii="Times New Roman" w:hAnsi="Times New Roman"/>
          <w:sz w:val="28"/>
          <w:szCs w:val="28"/>
        </w:rPr>
        <w:t xml:space="preserve"> </w:t>
      </w:r>
      <w:r w:rsidR="00062B3E" w:rsidRPr="000F20E1">
        <w:rPr>
          <w:rFonts w:ascii="Times New Roman" w:hAnsi="Times New Roman"/>
          <w:sz w:val="28"/>
          <w:szCs w:val="28"/>
        </w:rPr>
        <w:t xml:space="preserve">из бюджета района. </w:t>
      </w:r>
      <w:r w:rsidR="00062B3E" w:rsidRPr="00D2148C">
        <w:rPr>
          <w:rFonts w:ascii="Times New Roman" w:hAnsi="Times New Roman"/>
          <w:sz w:val="28"/>
          <w:szCs w:val="28"/>
        </w:rPr>
        <w:t xml:space="preserve">Прием заявок осуществляется в течение </w:t>
      </w:r>
      <w:r w:rsidR="008D5E4C" w:rsidRPr="00D2148C">
        <w:rPr>
          <w:rFonts w:ascii="Times New Roman" w:hAnsi="Times New Roman"/>
          <w:sz w:val="28"/>
          <w:szCs w:val="28"/>
        </w:rPr>
        <w:t>10</w:t>
      </w:r>
      <w:r w:rsidR="00062B3E" w:rsidRPr="00D2148C">
        <w:rPr>
          <w:rFonts w:ascii="Times New Roman" w:hAnsi="Times New Roman"/>
          <w:sz w:val="28"/>
          <w:szCs w:val="28"/>
        </w:rPr>
        <w:t xml:space="preserve"> (</w:t>
      </w:r>
      <w:r w:rsidR="008D5E4C" w:rsidRPr="00D2148C">
        <w:rPr>
          <w:rFonts w:ascii="Times New Roman" w:hAnsi="Times New Roman"/>
          <w:sz w:val="28"/>
          <w:szCs w:val="28"/>
        </w:rPr>
        <w:t>десяти</w:t>
      </w:r>
      <w:r w:rsidR="00062B3E" w:rsidRPr="00D2148C">
        <w:rPr>
          <w:rFonts w:ascii="Times New Roman" w:hAnsi="Times New Roman"/>
          <w:sz w:val="28"/>
          <w:szCs w:val="28"/>
        </w:rPr>
        <w:t>) календарных дней со дня, указанного в постановлении администрации района</w:t>
      </w:r>
      <w:r w:rsidR="00D2148C" w:rsidRPr="00D2148C">
        <w:rPr>
          <w:rFonts w:ascii="Times New Roman" w:hAnsi="Times New Roman"/>
          <w:sz w:val="28"/>
          <w:szCs w:val="28"/>
        </w:rPr>
        <w:t xml:space="preserve"> о приеме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B721F4" w:rsidRPr="000F20E1" w:rsidRDefault="003A6F55" w:rsidP="00B721F4">
      <w:pPr>
        <w:autoSpaceDE w:val="0"/>
        <w:autoSpaceDN w:val="0"/>
        <w:adjustRightInd w:val="0"/>
        <w:ind w:firstLine="709"/>
        <w:rPr>
          <w:rFonts w:ascii="Times New Roman" w:hAnsi="Times New Roman"/>
          <w:b/>
          <w:sz w:val="28"/>
          <w:szCs w:val="28"/>
        </w:rPr>
      </w:pPr>
      <w:r w:rsidRPr="00BF0945">
        <w:rPr>
          <w:rFonts w:ascii="Times New Roman" w:hAnsi="Times New Roman"/>
          <w:sz w:val="28"/>
          <w:szCs w:val="28"/>
        </w:rPr>
        <w:lastRenderedPageBreak/>
        <w:t>2.9.</w:t>
      </w:r>
      <w:r w:rsidR="00B721F4" w:rsidRPr="00B721F4">
        <w:rPr>
          <w:rFonts w:ascii="Times New Roman" w:hAnsi="Times New Roman"/>
          <w:sz w:val="28"/>
          <w:szCs w:val="28"/>
        </w:rPr>
        <w:t xml:space="preserve"> </w:t>
      </w:r>
      <w:r w:rsidR="00B721F4" w:rsidRPr="000F20E1">
        <w:rPr>
          <w:rFonts w:ascii="Times New Roman" w:hAnsi="Times New Roman"/>
          <w:sz w:val="28"/>
          <w:szCs w:val="28"/>
        </w:rPr>
        <w:t>Уполномоченный орган в срок не позднее 3 рабочих дней со дня поступления заявки самостоятельно запрашивает следующие документы:</w:t>
      </w:r>
    </w:p>
    <w:p w:rsidR="00B721F4" w:rsidRPr="000F20E1" w:rsidRDefault="00B721F4" w:rsidP="00B721F4">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направляет в налоговый орган по месту нахождения организации запросы о предоставлении сведений об организации, содержащихся в Едином государственном реестре юридических лиц (далее - ЕГРЮЛ), и о задолженности организации по уплате налогов, сборов, страховых взносов в бюджеты бюджетной системы.</w:t>
      </w:r>
    </w:p>
    <w:p w:rsidR="00B721F4" w:rsidRPr="000F20E1" w:rsidRDefault="00B721F4" w:rsidP="00B721F4">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B721F4" w:rsidRPr="000F20E1" w:rsidRDefault="00B721F4" w:rsidP="00B721F4">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Выписка из ЕГРЮЛ, заверенная налоговым органом по месту нахождения участника </w:t>
      </w:r>
      <w:r w:rsidRPr="000F20E1">
        <w:rPr>
          <w:rFonts w:ascii="Times New Roman" w:hAnsi="Times New Roman"/>
          <w:bCs/>
          <w:sz w:val="28"/>
          <w:szCs w:val="28"/>
        </w:rPr>
        <w:t>запроса предложений</w:t>
      </w:r>
      <w:r w:rsidRPr="000F20E1">
        <w:rPr>
          <w:rFonts w:ascii="Times New Roman" w:hAnsi="Times New Roman"/>
          <w:sz w:val="28"/>
          <w:szCs w:val="28"/>
        </w:rPr>
        <w:t xml:space="preserve">, и сведения налогового органа об отсутствии </w:t>
      </w:r>
      <w:r w:rsidR="003D1928">
        <w:rPr>
          <w:rFonts w:ascii="Times New Roman" w:hAnsi="Times New Roman"/>
          <w:sz w:val="28"/>
          <w:szCs w:val="28"/>
        </w:rPr>
        <w:t xml:space="preserve">или наличии </w:t>
      </w:r>
      <w:r w:rsidRPr="000F20E1">
        <w:rPr>
          <w:rFonts w:ascii="Times New Roman" w:hAnsi="Times New Roman"/>
          <w:sz w:val="28"/>
          <w:szCs w:val="28"/>
        </w:rPr>
        <w:t xml:space="preserve">задолженности по уплате налогов, сборов, страховых взносов в бюджеты бюджетной системы могут быть предоставлены участником </w:t>
      </w:r>
      <w:r w:rsidRPr="000F20E1">
        <w:rPr>
          <w:rFonts w:ascii="Times New Roman" w:hAnsi="Times New Roman"/>
          <w:bCs/>
          <w:sz w:val="28"/>
          <w:szCs w:val="28"/>
        </w:rPr>
        <w:t>запроса предложений</w:t>
      </w:r>
      <w:r w:rsidR="007D545F">
        <w:rPr>
          <w:rFonts w:ascii="Times New Roman" w:hAnsi="Times New Roman"/>
          <w:sz w:val="28"/>
          <w:szCs w:val="28"/>
        </w:rPr>
        <w:t xml:space="preserve"> по собственной инициативе.</w:t>
      </w:r>
    </w:p>
    <w:p w:rsidR="005423C0" w:rsidRDefault="00B721F4" w:rsidP="003A6F55">
      <w:pPr>
        <w:autoSpaceDE w:val="0"/>
        <w:autoSpaceDN w:val="0"/>
        <w:adjustRightInd w:val="0"/>
        <w:ind w:firstLine="709"/>
        <w:rPr>
          <w:rFonts w:ascii="Times New Roman" w:hAnsi="Times New Roman"/>
          <w:sz w:val="28"/>
          <w:szCs w:val="28"/>
        </w:rPr>
      </w:pPr>
      <w:r>
        <w:rPr>
          <w:rFonts w:ascii="Times New Roman" w:hAnsi="Times New Roman"/>
          <w:sz w:val="28"/>
          <w:szCs w:val="28"/>
        </w:rPr>
        <w:t>2.9.1</w:t>
      </w:r>
      <w:r w:rsidR="003A6F55" w:rsidRPr="00BF0945">
        <w:rPr>
          <w:rFonts w:ascii="Times New Roman" w:hAnsi="Times New Roman"/>
          <w:sz w:val="28"/>
          <w:szCs w:val="28"/>
        </w:rPr>
        <w:t xml:space="preserve"> Уполномоченный орган в течение 5 рабочих дней после окончания срока приёма заявок на участие в запросе предложений, направляет запрос</w:t>
      </w:r>
      <w:r w:rsidR="005423C0">
        <w:rPr>
          <w:rFonts w:ascii="Times New Roman" w:hAnsi="Times New Roman"/>
          <w:sz w:val="28"/>
          <w:szCs w:val="28"/>
        </w:rPr>
        <w:t>:</w:t>
      </w:r>
    </w:p>
    <w:p w:rsidR="003A6F55" w:rsidRPr="00BF0945" w:rsidRDefault="003A6F55" w:rsidP="003A6F55">
      <w:pPr>
        <w:ind w:firstLine="709"/>
        <w:contextualSpacing/>
        <w:rPr>
          <w:rFonts w:ascii="Times New Roman" w:hAnsi="Times New Roman"/>
          <w:sz w:val="28"/>
          <w:szCs w:val="28"/>
        </w:rPr>
      </w:pPr>
      <w:r w:rsidRPr="00BF0945">
        <w:rPr>
          <w:rFonts w:ascii="Times New Roman" w:hAnsi="Times New Roman"/>
          <w:sz w:val="28"/>
          <w:szCs w:val="28"/>
        </w:rPr>
        <w:t>о наличии (об отсутствии) у участника запроса предложений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Нижневартовский района</w:t>
      </w:r>
      <w:r w:rsidR="00B721F4">
        <w:rPr>
          <w:rFonts w:ascii="Times New Roman" w:hAnsi="Times New Roman"/>
          <w:sz w:val="28"/>
          <w:szCs w:val="28"/>
        </w:rPr>
        <w:t xml:space="preserve"> - </w:t>
      </w:r>
      <w:r w:rsidR="005423C0">
        <w:rPr>
          <w:rFonts w:ascii="Times New Roman" w:hAnsi="Times New Roman"/>
          <w:sz w:val="28"/>
          <w:szCs w:val="28"/>
        </w:rPr>
        <w:t>в структурные подразделения администрации района, являющиеся ответственными испол</w:t>
      </w:r>
      <w:r w:rsidR="002C7AE2">
        <w:rPr>
          <w:rFonts w:ascii="Times New Roman" w:hAnsi="Times New Roman"/>
          <w:sz w:val="28"/>
          <w:szCs w:val="28"/>
        </w:rPr>
        <w:t>нителями муниципальных программ</w:t>
      </w:r>
      <w:r w:rsidR="005423C0">
        <w:rPr>
          <w:rFonts w:ascii="Times New Roman" w:hAnsi="Times New Roman"/>
          <w:sz w:val="28"/>
          <w:szCs w:val="28"/>
        </w:rPr>
        <w:t>, в рамках которых предоставляются субсидии, бюджетные инвестиции социально ориентирован</w:t>
      </w:r>
      <w:r w:rsidR="00B721F4">
        <w:rPr>
          <w:rFonts w:ascii="Times New Roman" w:hAnsi="Times New Roman"/>
          <w:sz w:val="28"/>
          <w:szCs w:val="28"/>
        </w:rPr>
        <w:t>ным некоммерческим организациям</w:t>
      </w:r>
      <w:r w:rsidRPr="00BF0945">
        <w:rPr>
          <w:rFonts w:ascii="Times New Roman" w:hAnsi="Times New Roman"/>
          <w:sz w:val="28"/>
          <w:szCs w:val="28"/>
        </w:rPr>
        <w:t>;</w:t>
      </w:r>
    </w:p>
    <w:p w:rsidR="003A6F55" w:rsidRDefault="003A6F55" w:rsidP="003A6F55">
      <w:pPr>
        <w:autoSpaceDE w:val="0"/>
        <w:autoSpaceDN w:val="0"/>
        <w:adjustRightInd w:val="0"/>
        <w:ind w:firstLine="709"/>
        <w:rPr>
          <w:rFonts w:ascii="Times New Roman" w:hAnsi="Times New Roman"/>
          <w:sz w:val="28"/>
          <w:szCs w:val="28"/>
        </w:rPr>
      </w:pPr>
      <w:r w:rsidRPr="00BF0945">
        <w:rPr>
          <w:rFonts w:ascii="Times New Roman" w:hAnsi="Times New Roman"/>
          <w:sz w:val="28"/>
          <w:szCs w:val="28"/>
        </w:rPr>
        <w:t>о предоставлении информации, что участник запроса предложений не получал средства из бюджета Нижневартовского района на основании иных муниципальных правовых актов н</w:t>
      </w:r>
      <w:r w:rsidR="007D545F">
        <w:rPr>
          <w:rFonts w:ascii="Times New Roman" w:hAnsi="Times New Roman"/>
          <w:sz w:val="28"/>
          <w:szCs w:val="28"/>
        </w:rPr>
        <w:t>а цели, установленные пунктом 1.</w:t>
      </w:r>
      <w:r w:rsidRPr="00BF0945">
        <w:rPr>
          <w:rFonts w:ascii="Times New Roman" w:hAnsi="Times New Roman"/>
          <w:sz w:val="28"/>
          <w:szCs w:val="28"/>
        </w:rPr>
        <w:t>5 настоящего Порядка</w:t>
      </w:r>
      <w:r w:rsidR="00B721F4">
        <w:rPr>
          <w:rFonts w:ascii="Times New Roman" w:hAnsi="Times New Roman"/>
          <w:sz w:val="28"/>
          <w:szCs w:val="28"/>
        </w:rPr>
        <w:t xml:space="preserve"> - </w:t>
      </w:r>
      <w:r w:rsidR="005423C0">
        <w:rPr>
          <w:rFonts w:ascii="Times New Roman" w:hAnsi="Times New Roman"/>
          <w:sz w:val="28"/>
          <w:szCs w:val="28"/>
        </w:rPr>
        <w:t>в структурные подразделения администрации района, являющиеся ответственными исполнителями муниципальных программ, в рамках которых предоставляются субсидии, бюджетные инвестиции социально ориентированным некоммерческим организациям;</w:t>
      </w:r>
    </w:p>
    <w:p w:rsidR="005423C0" w:rsidRPr="00BF0945" w:rsidRDefault="00B721F4" w:rsidP="005423C0">
      <w:pPr>
        <w:autoSpaceDE w:val="0"/>
        <w:autoSpaceDN w:val="0"/>
        <w:adjustRightInd w:val="0"/>
        <w:ind w:firstLine="709"/>
        <w:rPr>
          <w:rFonts w:ascii="Times New Roman" w:hAnsi="Times New Roman"/>
          <w:sz w:val="28"/>
          <w:szCs w:val="28"/>
        </w:rPr>
      </w:pPr>
      <w:r w:rsidRPr="00BF0945">
        <w:rPr>
          <w:rFonts w:ascii="Times New Roman" w:hAnsi="Times New Roman"/>
          <w:sz w:val="28"/>
          <w:szCs w:val="28"/>
        </w:rPr>
        <w:t>об отсутствии задолженности перед бюджетом района по арендной плате за пользование муниципальным имуществом и земельными ресурсами</w:t>
      </w:r>
      <w:r>
        <w:rPr>
          <w:rFonts w:ascii="Times New Roman" w:hAnsi="Times New Roman"/>
          <w:sz w:val="28"/>
          <w:szCs w:val="28"/>
        </w:rPr>
        <w:t xml:space="preserve"> -</w:t>
      </w:r>
      <w:r w:rsidR="000B4CB4">
        <w:rPr>
          <w:rFonts w:ascii="Times New Roman" w:hAnsi="Times New Roman"/>
          <w:sz w:val="28"/>
          <w:szCs w:val="28"/>
        </w:rPr>
        <w:t xml:space="preserve"> в</w:t>
      </w:r>
      <w:r w:rsidR="005423C0">
        <w:rPr>
          <w:rFonts w:ascii="Times New Roman" w:hAnsi="Times New Roman"/>
          <w:sz w:val="28"/>
          <w:szCs w:val="28"/>
        </w:rPr>
        <w:t xml:space="preserve"> </w:t>
      </w:r>
      <w:r w:rsidR="005423C0" w:rsidRPr="00BF0945">
        <w:rPr>
          <w:rFonts w:ascii="Times New Roman" w:hAnsi="Times New Roman"/>
          <w:sz w:val="28"/>
          <w:szCs w:val="28"/>
        </w:rPr>
        <w:t>управлени</w:t>
      </w:r>
      <w:r w:rsidR="002C7AE2">
        <w:rPr>
          <w:rFonts w:ascii="Times New Roman" w:hAnsi="Times New Roman"/>
          <w:sz w:val="28"/>
          <w:szCs w:val="28"/>
        </w:rPr>
        <w:t>е</w:t>
      </w:r>
      <w:r w:rsidR="005423C0" w:rsidRPr="00BF0945">
        <w:rPr>
          <w:rFonts w:ascii="Times New Roman" w:hAnsi="Times New Roman"/>
          <w:sz w:val="28"/>
          <w:szCs w:val="28"/>
        </w:rPr>
        <w:t xml:space="preserve"> по жилищным вопросам, муниципальной собственности и земельным отношениям администрации района</w:t>
      </w:r>
      <w:r w:rsidR="002C7AE2">
        <w:rPr>
          <w:rFonts w:ascii="Times New Roman" w:hAnsi="Times New Roman"/>
          <w:sz w:val="28"/>
          <w:szCs w:val="28"/>
        </w:rPr>
        <w:t>.</w:t>
      </w:r>
      <w:r w:rsidR="005423C0" w:rsidRPr="00BF0945">
        <w:rPr>
          <w:rFonts w:ascii="Times New Roman" w:hAnsi="Times New Roman"/>
          <w:sz w:val="28"/>
          <w:szCs w:val="28"/>
        </w:rPr>
        <w:t xml:space="preserve"> </w:t>
      </w:r>
    </w:p>
    <w:p w:rsidR="00BD4940" w:rsidRDefault="00BD4940" w:rsidP="00BD4940">
      <w:pPr>
        <w:autoSpaceDE w:val="0"/>
        <w:autoSpaceDN w:val="0"/>
        <w:adjustRightInd w:val="0"/>
        <w:ind w:firstLine="709"/>
        <w:rPr>
          <w:rFonts w:ascii="Times New Roman" w:hAnsi="Times New Roman"/>
          <w:sz w:val="28"/>
          <w:szCs w:val="28"/>
        </w:rPr>
      </w:pPr>
      <w:r w:rsidRPr="00BF0945">
        <w:rPr>
          <w:rFonts w:ascii="Times New Roman" w:hAnsi="Times New Roman"/>
          <w:sz w:val="28"/>
          <w:szCs w:val="28"/>
        </w:rPr>
        <w:t>Структурные подразделения</w:t>
      </w:r>
      <w:r w:rsidR="007D545F">
        <w:rPr>
          <w:rFonts w:ascii="Times New Roman" w:hAnsi="Times New Roman"/>
          <w:sz w:val="28"/>
          <w:szCs w:val="28"/>
        </w:rPr>
        <w:t xml:space="preserve"> администрации района</w:t>
      </w:r>
      <w:r w:rsidRPr="00BF0945">
        <w:rPr>
          <w:rFonts w:ascii="Times New Roman" w:hAnsi="Times New Roman"/>
          <w:sz w:val="28"/>
          <w:szCs w:val="28"/>
        </w:rPr>
        <w:t xml:space="preserve"> предоставляют ответ</w:t>
      </w:r>
      <w:r w:rsidR="007D545F">
        <w:rPr>
          <w:rFonts w:ascii="Times New Roman" w:hAnsi="Times New Roman"/>
          <w:sz w:val="28"/>
          <w:szCs w:val="28"/>
        </w:rPr>
        <w:t>,</w:t>
      </w:r>
      <w:r w:rsidRPr="00BF0945">
        <w:rPr>
          <w:rFonts w:ascii="Times New Roman" w:hAnsi="Times New Roman"/>
          <w:sz w:val="28"/>
          <w:szCs w:val="28"/>
        </w:rPr>
        <w:t xml:space="preserve"> на указанны</w:t>
      </w:r>
      <w:r w:rsidR="007D545F">
        <w:rPr>
          <w:rFonts w:ascii="Times New Roman" w:hAnsi="Times New Roman"/>
          <w:sz w:val="28"/>
          <w:szCs w:val="28"/>
        </w:rPr>
        <w:t>е</w:t>
      </w:r>
      <w:r w:rsidRPr="00BF0945">
        <w:rPr>
          <w:rFonts w:ascii="Times New Roman" w:hAnsi="Times New Roman"/>
          <w:sz w:val="28"/>
          <w:szCs w:val="28"/>
        </w:rPr>
        <w:t xml:space="preserve"> </w:t>
      </w:r>
      <w:r w:rsidR="007D545F">
        <w:rPr>
          <w:rFonts w:ascii="Times New Roman" w:hAnsi="Times New Roman"/>
          <w:sz w:val="28"/>
          <w:szCs w:val="28"/>
        </w:rPr>
        <w:t xml:space="preserve">в настоящем пункте </w:t>
      </w:r>
      <w:r w:rsidRPr="00BF0945">
        <w:rPr>
          <w:rFonts w:ascii="Times New Roman" w:hAnsi="Times New Roman"/>
          <w:sz w:val="28"/>
          <w:szCs w:val="28"/>
        </w:rPr>
        <w:t>запрос</w:t>
      </w:r>
      <w:r w:rsidR="007D545F">
        <w:rPr>
          <w:rFonts w:ascii="Times New Roman" w:hAnsi="Times New Roman"/>
          <w:sz w:val="28"/>
          <w:szCs w:val="28"/>
        </w:rPr>
        <w:t>ы,</w:t>
      </w:r>
      <w:r w:rsidRPr="00BF0945">
        <w:rPr>
          <w:rFonts w:ascii="Times New Roman" w:hAnsi="Times New Roman"/>
          <w:sz w:val="28"/>
          <w:szCs w:val="28"/>
        </w:rPr>
        <w:t xml:space="preserve"> в течение 3 рабочих дней со дня регистрации запроса.</w:t>
      </w:r>
    </w:p>
    <w:p w:rsidR="00B721F4" w:rsidRPr="00BF0945" w:rsidRDefault="00B721F4" w:rsidP="00B721F4">
      <w:pPr>
        <w:autoSpaceDE w:val="0"/>
        <w:autoSpaceDN w:val="0"/>
        <w:adjustRightInd w:val="0"/>
        <w:ind w:firstLine="709"/>
        <w:rPr>
          <w:rFonts w:ascii="Times New Roman" w:hAnsi="Times New Roman"/>
          <w:sz w:val="28"/>
          <w:szCs w:val="28"/>
        </w:rPr>
      </w:pPr>
      <w:r>
        <w:rPr>
          <w:rFonts w:ascii="Times New Roman" w:hAnsi="Times New Roman"/>
          <w:sz w:val="28"/>
          <w:szCs w:val="28"/>
        </w:rPr>
        <w:t>Указанные в настоящем пункте сведения</w:t>
      </w:r>
      <w:r w:rsidRPr="007356DD">
        <w:rPr>
          <w:rFonts w:ascii="Times New Roman" w:hAnsi="Times New Roman"/>
          <w:sz w:val="28"/>
          <w:szCs w:val="28"/>
        </w:rPr>
        <w:t xml:space="preserve"> </w:t>
      </w:r>
      <w:r w:rsidRPr="00BF0945">
        <w:rPr>
          <w:rFonts w:ascii="Times New Roman" w:hAnsi="Times New Roman"/>
          <w:sz w:val="28"/>
          <w:szCs w:val="28"/>
        </w:rPr>
        <w:t xml:space="preserve">могут быть представлены </w:t>
      </w:r>
      <w:r>
        <w:rPr>
          <w:rFonts w:ascii="Times New Roman" w:hAnsi="Times New Roman"/>
          <w:sz w:val="28"/>
          <w:szCs w:val="28"/>
        </w:rPr>
        <w:t>участником запроса предложений самостоятельно</w:t>
      </w:r>
      <w:r w:rsidRPr="00BF0945">
        <w:rPr>
          <w:rFonts w:ascii="Times New Roman" w:hAnsi="Times New Roman"/>
          <w:sz w:val="28"/>
          <w:szCs w:val="28"/>
        </w:rPr>
        <w:t xml:space="preserve">. В этом случае Уполномоченный орган указанные </w:t>
      </w:r>
      <w:r w:rsidR="000B4CB4">
        <w:rPr>
          <w:rFonts w:ascii="Times New Roman" w:hAnsi="Times New Roman"/>
          <w:sz w:val="28"/>
          <w:szCs w:val="28"/>
        </w:rPr>
        <w:t>сведения</w:t>
      </w:r>
      <w:r w:rsidRPr="00BF0945">
        <w:rPr>
          <w:rFonts w:ascii="Times New Roman" w:hAnsi="Times New Roman"/>
          <w:sz w:val="28"/>
          <w:szCs w:val="28"/>
        </w:rPr>
        <w:t xml:space="preserve"> не запрашивает.</w:t>
      </w:r>
    </w:p>
    <w:p w:rsidR="003A6F55" w:rsidRDefault="003A6F55" w:rsidP="003A6F55">
      <w:pPr>
        <w:autoSpaceDE w:val="0"/>
        <w:autoSpaceDN w:val="0"/>
        <w:adjustRightInd w:val="0"/>
        <w:ind w:firstLine="709"/>
        <w:rPr>
          <w:rFonts w:ascii="Times New Roman" w:hAnsi="Times New Roman"/>
          <w:sz w:val="28"/>
          <w:szCs w:val="28"/>
        </w:rPr>
      </w:pPr>
      <w:r w:rsidRPr="00BF0945">
        <w:rPr>
          <w:rFonts w:ascii="Times New Roman" w:hAnsi="Times New Roman"/>
          <w:sz w:val="28"/>
          <w:szCs w:val="28"/>
        </w:rPr>
        <w:t>2.9.1 Уполномоченный орган с целью проверки получателя субсидии (участника запроса предложений) на соответствие требованиям пункт</w:t>
      </w:r>
      <w:r w:rsidR="000B4CB4">
        <w:rPr>
          <w:rFonts w:ascii="Times New Roman" w:hAnsi="Times New Roman"/>
          <w:sz w:val="28"/>
          <w:szCs w:val="28"/>
        </w:rPr>
        <w:t>а</w:t>
      </w:r>
      <w:r w:rsidRPr="00BF0945">
        <w:rPr>
          <w:rFonts w:ascii="Times New Roman" w:hAnsi="Times New Roman"/>
          <w:sz w:val="28"/>
          <w:szCs w:val="28"/>
        </w:rPr>
        <w:t xml:space="preserve"> 2.4</w:t>
      </w:r>
      <w:r w:rsidR="000B4CB4">
        <w:rPr>
          <w:rFonts w:ascii="Times New Roman" w:hAnsi="Times New Roman"/>
          <w:sz w:val="28"/>
          <w:szCs w:val="28"/>
        </w:rPr>
        <w:t xml:space="preserve">. </w:t>
      </w:r>
      <w:r w:rsidRPr="00BF0945">
        <w:rPr>
          <w:rFonts w:ascii="Times New Roman" w:hAnsi="Times New Roman"/>
          <w:sz w:val="28"/>
          <w:szCs w:val="28"/>
        </w:rPr>
        <w:lastRenderedPageBreak/>
        <w:t xml:space="preserve">настоящего порядка не позднее 5 рабочих дней с даты окончания срока приема заявок запрашивает </w:t>
      </w:r>
      <w:r w:rsidR="000B4CB4" w:rsidRPr="00BF0945">
        <w:rPr>
          <w:rFonts w:ascii="Times New Roman" w:hAnsi="Times New Roman"/>
          <w:sz w:val="28"/>
          <w:szCs w:val="28"/>
        </w:rPr>
        <w:t>сведения</w:t>
      </w:r>
      <w:r w:rsidR="000B4CB4" w:rsidRPr="00BF0945">
        <w:rPr>
          <w:rFonts w:ascii="Times New Roman" w:hAnsi="Times New Roman"/>
          <w:sz w:val="28"/>
          <w:szCs w:val="28"/>
        </w:rPr>
        <w:t xml:space="preserve"> </w:t>
      </w:r>
      <w:r w:rsidRPr="00BF0945">
        <w:rPr>
          <w:rFonts w:ascii="Times New Roman" w:hAnsi="Times New Roman"/>
          <w:sz w:val="28"/>
          <w:szCs w:val="28"/>
        </w:rPr>
        <w:t>в порядке межведомственного информационного взаимодействия и (или) получает</w:t>
      </w:r>
      <w:r w:rsidR="000B4CB4">
        <w:rPr>
          <w:rFonts w:ascii="Times New Roman" w:hAnsi="Times New Roman"/>
          <w:sz w:val="28"/>
          <w:szCs w:val="28"/>
        </w:rPr>
        <w:t xml:space="preserve"> их</w:t>
      </w:r>
      <w:r w:rsidRPr="00BF0945">
        <w:rPr>
          <w:rFonts w:ascii="Times New Roman" w:hAnsi="Times New Roman"/>
          <w:sz w:val="28"/>
          <w:szCs w:val="28"/>
        </w:rPr>
        <w:t xml:space="preserve"> из общедоступных официальных источников </w:t>
      </w:r>
      <w:r w:rsidR="000B4CB4" w:rsidRPr="00BF0945">
        <w:rPr>
          <w:rFonts w:ascii="Times New Roman" w:hAnsi="Times New Roman"/>
          <w:sz w:val="28"/>
          <w:szCs w:val="28"/>
        </w:rPr>
        <w:t>информаци</w:t>
      </w:r>
      <w:r w:rsidR="000B4CB4">
        <w:rPr>
          <w:rFonts w:ascii="Times New Roman" w:hAnsi="Times New Roman"/>
          <w:sz w:val="28"/>
          <w:szCs w:val="28"/>
        </w:rPr>
        <w:t>и.</w:t>
      </w:r>
      <w:r w:rsidR="000B4CB4">
        <w:rPr>
          <w:rFonts w:ascii="Times New Roman" w:hAnsi="Times New Roman"/>
          <w:sz w:val="28"/>
          <w:szCs w:val="28"/>
        </w:rPr>
        <w:t xml:space="preserve"> </w:t>
      </w:r>
    </w:p>
    <w:p w:rsidR="0020388B" w:rsidRPr="00BF0945" w:rsidRDefault="0020388B" w:rsidP="003A6F55">
      <w:pPr>
        <w:autoSpaceDE w:val="0"/>
        <w:autoSpaceDN w:val="0"/>
        <w:adjustRightInd w:val="0"/>
        <w:ind w:firstLine="709"/>
        <w:rPr>
          <w:rFonts w:ascii="Times New Roman" w:hAnsi="Times New Roman"/>
          <w:sz w:val="28"/>
          <w:szCs w:val="28"/>
        </w:rPr>
      </w:pPr>
      <w:r w:rsidRPr="00BF0945">
        <w:rPr>
          <w:rFonts w:ascii="Times New Roman" w:hAnsi="Times New Roman"/>
          <w:sz w:val="28"/>
          <w:szCs w:val="28"/>
        </w:rPr>
        <w:t>Св</w:t>
      </w:r>
      <w:r w:rsidR="00B721F4">
        <w:rPr>
          <w:rFonts w:ascii="Times New Roman" w:hAnsi="Times New Roman"/>
          <w:sz w:val="28"/>
          <w:szCs w:val="28"/>
        </w:rPr>
        <w:t>едения, указанные в пунктах 2.4</w:t>
      </w:r>
      <w:r w:rsidR="000B4CB4">
        <w:rPr>
          <w:rFonts w:ascii="Times New Roman" w:hAnsi="Times New Roman"/>
          <w:sz w:val="28"/>
          <w:szCs w:val="28"/>
        </w:rPr>
        <w:t>.</w:t>
      </w:r>
      <w:r w:rsidR="00B721F4">
        <w:rPr>
          <w:rFonts w:ascii="Times New Roman" w:hAnsi="Times New Roman"/>
          <w:sz w:val="28"/>
          <w:szCs w:val="28"/>
        </w:rPr>
        <w:t>, 2.4.1 н</w:t>
      </w:r>
      <w:r w:rsidRPr="00BF0945">
        <w:rPr>
          <w:rFonts w:ascii="Times New Roman" w:hAnsi="Times New Roman"/>
          <w:sz w:val="28"/>
          <w:szCs w:val="28"/>
        </w:rPr>
        <w:t xml:space="preserve">астоящего порядка </w:t>
      </w:r>
      <w:r w:rsidR="00E86F90" w:rsidRPr="00BF0945">
        <w:rPr>
          <w:rFonts w:ascii="Times New Roman" w:hAnsi="Times New Roman"/>
          <w:sz w:val="28"/>
          <w:szCs w:val="28"/>
        </w:rPr>
        <w:t>могут</w:t>
      </w:r>
      <w:r w:rsidRPr="00BF0945">
        <w:rPr>
          <w:rFonts w:ascii="Times New Roman" w:hAnsi="Times New Roman"/>
          <w:sz w:val="28"/>
          <w:szCs w:val="28"/>
        </w:rPr>
        <w:t xml:space="preserve"> быть представлены </w:t>
      </w:r>
      <w:r w:rsidR="007356DD">
        <w:rPr>
          <w:rFonts w:ascii="Times New Roman" w:hAnsi="Times New Roman"/>
          <w:sz w:val="28"/>
          <w:szCs w:val="28"/>
        </w:rPr>
        <w:t xml:space="preserve">участником запроса предложений </w:t>
      </w:r>
      <w:r w:rsidR="00E86F90" w:rsidRPr="00BF0945">
        <w:rPr>
          <w:rFonts w:ascii="Times New Roman" w:hAnsi="Times New Roman"/>
          <w:sz w:val="28"/>
          <w:szCs w:val="28"/>
        </w:rPr>
        <w:t>по форме, согласно приложению 8 к настоящему Порядку.</w:t>
      </w:r>
    </w:p>
    <w:p w:rsidR="002B5183" w:rsidRPr="000F20E1" w:rsidRDefault="002B5183" w:rsidP="002B5183">
      <w:pPr>
        <w:ind w:firstLine="709"/>
        <w:rPr>
          <w:rFonts w:ascii="Times New Roman" w:hAnsi="Times New Roman"/>
          <w:sz w:val="28"/>
          <w:szCs w:val="28"/>
        </w:rPr>
      </w:pPr>
      <w:r w:rsidRPr="000F20E1">
        <w:rPr>
          <w:rFonts w:ascii="Times New Roman" w:hAnsi="Times New Roman"/>
          <w:sz w:val="28"/>
          <w:szCs w:val="28"/>
        </w:rPr>
        <w:t>2.1</w:t>
      </w:r>
      <w:r>
        <w:rPr>
          <w:rFonts w:ascii="Times New Roman" w:hAnsi="Times New Roman"/>
          <w:sz w:val="28"/>
          <w:szCs w:val="28"/>
        </w:rPr>
        <w:t>0</w:t>
      </w:r>
      <w:r w:rsidRPr="000F20E1">
        <w:rPr>
          <w:rFonts w:ascii="Times New Roman" w:hAnsi="Times New Roman"/>
          <w:sz w:val="28"/>
          <w:szCs w:val="28"/>
        </w:rPr>
        <w:t xml:space="preserve">. </w:t>
      </w:r>
      <w:r w:rsidRPr="000F20E1">
        <w:rPr>
          <w:rFonts w:ascii="Times New Roman" w:hAnsi="Times New Roman"/>
          <w:bCs/>
          <w:sz w:val="28"/>
          <w:szCs w:val="28"/>
        </w:rPr>
        <w:t>Уполномоченный орган</w:t>
      </w:r>
      <w:r w:rsidRPr="000F20E1">
        <w:rPr>
          <w:rFonts w:ascii="Times New Roman" w:hAnsi="Times New Roman"/>
          <w:sz w:val="28"/>
          <w:szCs w:val="28"/>
        </w:rPr>
        <w:t xml:space="preserve"> отклоняет заявку и направляет соответствующее уведомление получателю субсидии с указанием причины отклонения заявки в течении 3 рабочих дней со дня выявления следующих случаев:</w:t>
      </w:r>
    </w:p>
    <w:p w:rsidR="002B5183" w:rsidRPr="000F20E1" w:rsidRDefault="002B5183" w:rsidP="002B5183">
      <w:pPr>
        <w:ind w:firstLine="709"/>
        <w:rPr>
          <w:rFonts w:ascii="Times New Roman" w:hAnsi="Times New Roman"/>
          <w:sz w:val="28"/>
          <w:szCs w:val="28"/>
        </w:rPr>
      </w:pPr>
      <w:r w:rsidRPr="000F20E1">
        <w:rPr>
          <w:rFonts w:ascii="Times New Roman" w:hAnsi="Times New Roman"/>
          <w:sz w:val="28"/>
          <w:szCs w:val="28"/>
        </w:rPr>
        <w:t xml:space="preserve">подачи участником </w:t>
      </w:r>
      <w:r w:rsidRPr="000F20E1">
        <w:rPr>
          <w:rFonts w:ascii="Times New Roman" w:hAnsi="Times New Roman"/>
          <w:bCs/>
          <w:sz w:val="28"/>
          <w:szCs w:val="28"/>
        </w:rPr>
        <w:t>запроса предложений</w:t>
      </w:r>
      <w:r w:rsidRPr="000F20E1">
        <w:rPr>
          <w:rFonts w:ascii="Times New Roman" w:hAnsi="Times New Roman"/>
          <w:sz w:val="28"/>
          <w:szCs w:val="28"/>
        </w:rPr>
        <w:t xml:space="preserve"> заявки после даты, определенных для подачи заявок;</w:t>
      </w:r>
    </w:p>
    <w:p w:rsidR="0072684E" w:rsidRDefault="002B5183" w:rsidP="002B5183">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представления на </w:t>
      </w:r>
      <w:r w:rsidRPr="000F20E1">
        <w:rPr>
          <w:rFonts w:ascii="Times New Roman" w:hAnsi="Times New Roman"/>
          <w:bCs/>
          <w:sz w:val="28"/>
          <w:szCs w:val="28"/>
        </w:rPr>
        <w:t>запрос предложений</w:t>
      </w:r>
      <w:r w:rsidRPr="000F20E1">
        <w:rPr>
          <w:rFonts w:ascii="Times New Roman" w:hAnsi="Times New Roman"/>
          <w:sz w:val="28"/>
          <w:szCs w:val="28"/>
        </w:rPr>
        <w:t xml:space="preserve"> более одной заявки или более одного</w:t>
      </w:r>
      <w:r w:rsidR="0072684E">
        <w:rPr>
          <w:rFonts w:ascii="Times New Roman" w:hAnsi="Times New Roman"/>
          <w:sz w:val="28"/>
          <w:szCs w:val="28"/>
        </w:rPr>
        <w:t xml:space="preserve"> Проекта в составе одной заявки;</w:t>
      </w:r>
    </w:p>
    <w:p w:rsidR="0072684E" w:rsidRDefault="0072684E" w:rsidP="0072684E">
      <w:pPr>
        <w:ind w:firstLine="709"/>
        <w:rPr>
          <w:rFonts w:ascii="Times New Roman" w:hAnsi="Times New Roman"/>
          <w:sz w:val="28"/>
          <w:szCs w:val="28"/>
        </w:rPr>
      </w:pPr>
      <w:r>
        <w:rPr>
          <w:rFonts w:ascii="Times New Roman" w:hAnsi="Times New Roman"/>
          <w:sz w:val="28"/>
          <w:szCs w:val="28"/>
        </w:rPr>
        <w:t>документы, указанные в пункте 2.6 настоящего Порядка, представленные лицом, не уполномоченным на совершение соответствующих действий от имени Организации, не признаются заявкой на участие в запросе предложений, не учитываются и со дня выявления факта их представления неуполномоченным лицом.</w:t>
      </w:r>
    </w:p>
    <w:p w:rsidR="00412E76" w:rsidRPr="000F20E1" w:rsidRDefault="002B5183" w:rsidP="0072684E">
      <w:pPr>
        <w:autoSpaceDE w:val="0"/>
        <w:autoSpaceDN w:val="0"/>
        <w:adjustRightInd w:val="0"/>
        <w:ind w:firstLine="709"/>
        <w:rPr>
          <w:rFonts w:ascii="Times New Roman" w:eastAsia="Calibri" w:hAnsi="Times New Roman"/>
          <w:sz w:val="28"/>
          <w:szCs w:val="28"/>
        </w:rPr>
      </w:pPr>
      <w:r w:rsidRPr="000F20E1">
        <w:rPr>
          <w:rFonts w:ascii="Times New Roman" w:hAnsi="Times New Roman"/>
          <w:sz w:val="28"/>
          <w:szCs w:val="28"/>
        </w:rPr>
        <w:t xml:space="preserve"> </w:t>
      </w:r>
      <w:r w:rsidR="00412E76" w:rsidRPr="000F20E1">
        <w:rPr>
          <w:rFonts w:ascii="Times New Roman" w:eastAsia="Calibri" w:hAnsi="Times New Roman"/>
          <w:sz w:val="28"/>
          <w:szCs w:val="28"/>
        </w:rPr>
        <w:t>2.1</w:t>
      </w:r>
      <w:r w:rsidR="002B68EE">
        <w:rPr>
          <w:rFonts w:ascii="Times New Roman" w:eastAsia="Calibri" w:hAnsi="Times New Roman"/>
          <w:sz w:val="28"/>
          <w:szCs w:val="28"/>
        </w:rPr>
        <w:t>1</w:t>
      </w:r>
      <w:r w:rsidR="00412E76" w:rsidRPr="000F20E1">
        <w:rPr>
          <w:rFonts w:ascii="Times New Roman" w:eastAsia="Calibri" w:hAnsi="Times New Roman"/>
          <w:sz w:val="28"/>
          <w:szCs w:val="28"/>
        </w:rPr>
        <w:t xml:space="preserve">. Участник </w:t>
      </w:r>
      <w:r w:rsidR="00C50EF1" w:rsidRPr="000F20E1">
        <w:rPr>
          <w:rFonts w:ascii="Times New Roman" w:eastAsia="Calibri" w:hAnsi="Times New Roman"/>
          <w:sz w:val="28"/>
          <w:szCs w:val="28"/>
        </w:rPr>
        <w:t>запроса предложений</w:t>
      </w:r>
      <w:r w:rsidR="00412E76" w:rsidRPr="000F20E1">
        <w:rPr>
          <w:rFonts w:ascii="Times New Roman" w:eastAsia="Calibri" w:hAnsi="Times New Roman"/>
          <w:sz w:val="28"/>
          <w:szCs w:val="28"/>
        </w:rPr>
        <w:t xml:space="preserve"> вправе отозвать заявку, внести изменения в заявку не позднее срока окончания подачи заявок посредством представления уполномоченному органу уведомления об отзыве заявки (о внесении изменений в заявку), составленного в произвольной форме.</w:t>
      </w:r>
    </w:p>
    <w:p w:rsidR="00412E76" w:rsidRPr="000F20E1" w:rsidRDefault="00412E76" w:rsidP="00412E76">
      <w:pPr>
        <w:ind w:firstLine="709"/>
        <w:rPr>
          <w:rFonts w:ascii="Times New Roman" w:eastAsia="Calibri" w:hAnsi="Times New Roman"/>
          <w:sz w:val="28"/>
          <w:szCs w:val="28"/>
        </w:rPr>
      </w:pPr>
      <w:r w:rsidRPr="000F20E1">
        <w:rPr>
          <w:rFonts w:ascii="Times New Roman" w:eastAsia="Calibri" w:hAnsi="Times New Roman"/>
          <w:sz w:val="28"/>
          <w:szCs w:val="28"/>
        </w:rPr>
        <w:t>Со дня регистрации уведомления об отзыве заявки заявка признае</w:t>
      </w:r>
      <w:r w:rsidR="00C50EF1" w:rsidRPr="000F20E1">
        <w:rPr>
          <w:rFonts w:ascii="Times New Roman" w:eastAsia="Calibri" w:hAnsi="Times New Roman"/>
          <w:sz w:val="28"/>
          <w:szCs w:val="28"/>
        </w:rPr>
        <w:t>тся отозванной участником запроса предложений</w:t>
      </w:r>
      <w:r w:rsidRPr="000F20E1">
        <w:rPr>
          <w:rFonts w:ascii="Times New Roman" w:eastAsia="Calibri" w:hAnsi="Times New Roman"/>
          <w:sz w:val="28"/>
          <w:szCs w:val="28"/>
        </w:rPr>
        <w:t xml:space="preserve"> и не подлежит рассмотрению в соответствии с Порядком. </w:t>
      </w:r>
    </w:p>
    <w:p w:rsidR="00412E76" w:rsidRPr="000F20E1" w:rsidRDefault="00412E76" w:rsidP="00647110">
      <w:pPr>
        <w:tabs>
          <w:tab w:val="left" w:pos="1701"/>
        </w:tabs>
        <w:ind w:firstLine="709"/>
        <w:rPr>
          <w:rFonts w:ascii="Times New Roman" w:eastAsia="Calibri" w:hAnsi="Times New Roman"/>
          <w:sz w:val="28"/>
          <w:szCs w:val="28"/>
        </w:rPr>
      </w:pPr>
      <w:r w:rsidRPr="000F20E1">
        <w:rPr>
          <w:rFonts w:ascii="Times New Roman" w:eastAsia="Calibri" w:hAnsi="Times New Roman"/>
          <w:sz w:val="28"/>
          <w:szCs w:val="28"/>
        </w:rPr>
        <w:t>2.1</w:t>
      </w:r>
      <w:r w:rsidR="002B68EE">
        <w:rPr>
          <w:rFonts w:ascii="Times New Roman" w:eastAsia="Calibri" w:hAnsi="Times New Roman"/>
          <w:sz w:val="28"/>
          <w:szCs w:val="28"/>
        </w:rPr>
        <w:t>1</w:t>
      </w:r>
      <w:r w:rsidRPr="000F20E1">
        <w:rPr>
          <w:rFonts w:ascii="Times New Roman" w:eastAsia="Calibri" w:hAnsi="Times New Roman"/>
          <w:sz w:val="28"/>
          <w:szCs w:val="28"/>
        </w:rPr>
        <w:t>.1.</w:t>
      </w:r>
      <w:r w:rsidR="00B23982" w:rsidRPr="000F20E1">
        <w:rPr>
          <w:rFonts w:ascii="Times New Roman" w:eastAsia="Calibri" w:hAnsi="Times New Roman"/>
          <w:sz w:val="28"/>
          <w:szCs w:val="28"/>
        </w:rPr>
        <w:t xml:space="preserve"> </w:t>
      </w:r>
      <w:r w:rsidRPr="000F20E1">
        <w:rPr>
          <w:rFonts w:ascii="Times New Roman" w:eastAsia="Calibri" w:hAnsi="Times New Roman"/>
          <w:sz w:val="28"/>
          <w:szCs w:val="28"/>
        </w:rPr>
        <w:t>Основанием для возврата заявки являетс</w:t>
      </w:r>
      <w:r w:rsidR="00C50EF1" w:rsidRPr="000F20E1">
        <w:rPr>
          <w:rFonts w:ascii="Times New Roman" w:eastAsia="Calibri" w:hAnsi="Times New Roman"/>
          <w:sz w:val="28"/>
          <w:szCs w:val="28"/>
        </w:rPr>
        <w:t>я отзыв заявки участником запроса предложений</w:t>
      </w:r>
      <w:r w:rsidRPr="000F20E1">
        <w:rPr>
          <w:rFonts w:ascii="Times New Roman" w:eastAsia="Calibri" w:hAnsi="Times New Roman"/>
          <w:sz w:val="28"/>
          <w:szCs w:val="28"/>
        </w:rPr>
        <w:t>.</w:t>
      </w:r>
    </w:p>
    <w:p w:rsidR="00412E76" w:rsidRPr="000F20E1" w:rsidRDefault="00412E76" w:rsidP="00412E76">
      <w:pPr>
        <w:ind w:firstLine="709"/>
        <w:rPr>
          <w:rFonts w:ascii="Times New Roman" w:eastAsia="Calibri" w:hAnsi="Times New Roman"/>
          <w:sz w:val="28"/>
          <w:szCs w:val="28"/>
        </w:rPr>
      </w:pPr>
      <w:r w:rsidRPr="000F20E1">
        <w:rPr>
          <w:rFonts w:ascii="Times New Roman" w:eastAsia="Calibri" w:hAnsi="Times New Roman"/>
          <w:sz w:val="28"/>
          <w:szCs w:val="28"/>
        </w:rPr>
        <w:t>Уполномоченный орган обесп</w:t>
      </w:r>
      <w:r w:rsidR="00C50EF1" w:rsidRPr="000F20E1">
        <w:rPr>
          <w:rFonts w:ascii="Times New Roman" w:eastAsia="Calibri" w:hAnsi="Times New Roman"/>
          <w:sz w:val="28"/>
          <w:szCs w:val="28"/>
        </w:rPr>
        <w:t>ечивает возврат участнику запроса предложений</w:t>
      </w:r>
      <w:r w:rsidRPr="000F20E1">
        <w:rPr>
          <w:rFonts w:ascii="Times New Roman" w:eastAsia="Calibri" w:hAnsi="Times New Roman"/>
          <w:sz w:val="28"/>
          <w:szCs w:val="28"/>
        </w:rPr>
        <w:t xml:space="preserve"> заявки с приложенными к ней документами не позднее 5 рабочих дней со дня </w:t>
      </w:r>
      <w:r w:rsidR="007F168E" w:rsidRPr="000F20E1">
        <w:rPr>
          <w:rFonts w:ascii="Times New Roman" w:eastAsia="Calibri" w:hAnsi="Times New Roman"/>
          <w:sz w:val="28"/>
          <w:szCs w:val="28"/>
        </w:rPr>
        <w:t>поступления</w:t>
      </w:r>
      <w:r w:rsidRPr="000F20E1">
        <w:rPr>
          <w:rFonts w:ascii="Times New Roman" w:eastAsia="Calibri" w:hAnsi="Times New Roman"/>
          <w:sz w:val="28"/>
          <w:szCs w:val="28"/>
        </w:rPr>
        <w:t xml:space="preserve"> уведомления об отзыве заявки путем направления по почте с уведомлением о вручении.</w:t>
      </w:r>
    </w:p>
    <w:p w:rsidR="00412E76" w:rsidRPr="000F20E1" w:rsidRDefault="00412E76" w:rsidP="003D34B5">
      <w:pPr>
        <w:ind w:firstLine="709"/>
        <w:rPr>
          <w:rFonts w:ascii="Times New Roman" w:eastAsia="Calibri" w:hAnsi="Times New Roman"/>
          <w:sz w:val="28"/>
          <w:szCs w:val="28"/>
        </w:rPr>
      </w:pPr>
      <w:r w:rsidRPr="000F20E1">
        <w:rPr>
          <w:rFonts w:ascii="Times New Roman" w:eastAsia="Calibri" w:hAnsi="Times New Roman"/>
          <w:sz w:val="28"/>
          <w:szCs w:val="28"/>
        </w:rPr>
        <w:t>2.1</w:t>
      </w:r>
      <w:r w:rsidR="002B68EE">
        <w:rPr>
          <w:rFonts w:ascii="Times New Roman" w:eastAsia="Calibri" w:hAnsi="Times New Roman"/>
          <w:sz w:val="28"/>
          <w:szCs w:val="28"/>
        </w:rPr>
        <w:t>1</w:t>
      </w:r>
      <w:r w:rsidRPr="000F20E1">
        <w:rPr>
          <w:rFonts w:ascii="Times New Roman" w:eastAsia="Calibri" w:hAnsi="Times New Roman"/>
          <w:sz w:val="28"/>
          <w:szCs w:val="28"/>
        </w:rPr>
        <w:t>.</w:t>
      </w:r>
      <w:r w:rsidR="009D3A70" w:rsidRPr="000F20E1">
        <w:rPr>
          <w:rFonts w:ascii="Times New Roman" w:eastAsia="Calibri" w:hAnsi="Times New Roman"/>
          <w:sz w:val="28"/>
          <w:szCs w:val="28"/>
        </w:rPr>
        <w:t>2</w:t>
      </w:r>
      <w:r w:rsidRPr="000F20E1">
        <w:rPr>
          <w:rFonts w:ascii="Times New Roman" w:eastAsia="Calibri" w:hAnsi="Times New Roman"/>
          <w:sz w:val="28"/>
          <w:szCs w:val="28"/>
        </w:rPr>
        <w:t>. Со дня регистрации заявления о внесении изменен</w:t>
      </w:r>
      <w:r w:rsidR="009011C2" w:rsidRPr="000F20E1">
        <w:rPr>
          <w:rFonts w:ascii="Times New Roman" w:eastAsia="Calibri" w:hAnsi="Times New Roman"/>
          <w:sz w:val="28"/>
          <w:szCs w:val="28"/>
        </w:rPr>
        <w:t>ий в заявку заявка признается измененной</w:t>
      </w:r>
      <w:r w:rsidRPr="000F20E1">
        <w:rPr>
          <w:rFonts w:ascii="Times New Roman" w:eastAsia="Calibri" w:hAnsi="Times New Roman"/>
          <w:sz w:val="28"/>
          <w:szCs w:val="28"/>
        </w:rPr>
        <w:t xml:space="preserve"> участником </w:t>
      </w:r>
      <w:r w:rsidR="00C50EF1" w:rsidRPr="000F20E1">
        <w:rPr>
          <w:rFonts w:ascii="Times New Roman" w:eastAsia="Calibri" w:hAnsi="Times New Roman"/>
          <w:sz w:val="28"/>
          <w:szCs w:val="28"/>
        </w:rPr>
        <w:t>запроса предложений</w:t>
      </w:r>
      <w:r w:rsidRPr="000F20E1">
        <w:rPr>
          <w:rFonts w:ascii="Times New Roman" w:eastAsia="Calibri" w:hAnsi="Times New Roman"/>
          <w:sz w:val="28"/>
          <w:szCs w:val="28"/>
        </w:rPr>
        <w:t xml:space="preserve"> и подлежит рассмотрению в порядке, установленно</w:t>
      </w:r>
      <w:r w:rsidR="00CB395E" w:rsidRPr="000F20E1">
        <w:rPr>
          <w:rFonts w:ascii="Times New Roman" w:eastAsia="Calibri" w:hAnsi="Times New Roman"/>
          <w:sz w:val="28"/>
          <w:szCs w:val="28"/>
        </w:rPr>
        <w:t>м настоящим разделом, с учетом внесенных изменений</w:t>
      </w:r>
      <w:r w:rsidRPr="000F20E1">
        <w:rPr>
          <w:rFonts w:ascii="Times New Roman" w:eastAsia="Calibri" w:hAnsi="Times New Roman"/>
          <w:sz w:val="28"/>
          <w:szCs w:val="28"/>
        </w:rPr>
        <w:t>.</w:t>
      </w:r>
    </w:p>
    <w:p w:rsidR="002B5183" w:rsidRPr="000F20E1" w:rsidRDefault="002B5183" w:rsidP="002B5183">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2.1</w:t>
      </w:r>
      <w:r w:rsidR="002B68EE">
        <w:rPr>
          <w:rFonts w:ascii="Times New Roman" w:hAnsi="Times New Roman"/>
          <w:sz w:val="28"/>
          <w:szCs w:val="28"/>
        </w:rPr>
        <w:t>2</w:t>
      </w:r>
      <w:r w:rsidRPr="000F20E1">
        <w:rPr>
          <w:rFonts w:ascii="Times New Roman" w:hAnsi="Times New Roman"/>
          <w:sz w:val="28"/>
          <w:szCs w:val="28"/>
        </w:rPr>
        <w:t>. Основаниями для отказа в предоставлении субсидии являются:</w:t>
      </w:r>
    </w:p>
    <w:p w:rsidR="002B5183" w:rsidRPr="000F20E1" w:rsidRDefault="002B5183" w:rsidP="002B5183">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2.1</w:t>
      </w:r>
      <w:r w:rsidR="002B68EE">
        <w:rPr>
          <w:rFonts w:ascii="Times New Roman" w:hAnsi="Times New Roman"/>
          <w:sz w:val="28"/>
          <w:szCs w:val="28"/>
        </w:rPr>
        <w:t>2</w:t>
      </w:r>
      <w:r w:rsidRPr="000F20E1">
        <w:rPr>
          <w:rFonts w:ascii="Times New Roman" w:hAnsi="Times New Roman"/>
          <w:sz w:val="28"/>
          <w:szCs w:val="28"/>
        </w:rPr>
        <w:t>.1. Несоответствие представленных участником запроса предложений документов требованиям, определенным Порядком, или непредставление (представление не в полном объеме) указанных документов;</w:t>
      </w:r>
    </w:p>
    <w:p w:rsidR="002B5183" w:rsidRPr="000F20E1" w:rsidRDefault="002B5183" w:rsidP="002B5183">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2.1</w:t>
      </w:r>
      <w:r w:rsidR="002B68EE">
        <w:rPr>
          <w:rFonts w:ascii="Times New Roman" w:hAnsi="Times New Roman"/>
          <w:sz w:val="28"/>
          <w:szCs w:val="28"/>
        </w:rPr>
        <w:t>2</w:t>
      </w:r>
      <w:r w:rsidRPr="000F20E1">
        <w:rPr>
          <w:rFonts w:ascii="Times New Roman" w:hAnsi="Times New Roman"/>
          <w:sz w:val="28"/>
          <w:szCs w:val="28"/>
        </w:rPr>
        <w:t>.2. Установление факта недостоверности, представленной участником запроса предложений</w:t>
      </w:r>
      <w:r>
        <w:rPr>
          <w:rFonts w:ascii="Times New Roman" w:hAnsi="Times New Roman"/>
          <w:sz w:val="28"/>
          <w:szCs w:val="28"/>
        </w:rPr>
        <w:t xml:space="preserve"> информации.</w:t>
      </w:r>
    </w:p>
    <w:p w:rsidR="002B5183" w:rsidRPr="000F20E1" w:rsidRDefault="002B5183" w:rsidP="002B5183">
      <w:pPr>
        <w:ind w:firstLine="709"/>
        <w:rPr>
          <w:rFonts w:ascii="Times New Roman" w:hAnsi="Times New Roman"/>
          <w:sz w:val="28"/>
          <w:szCs w:val="28"/>
        </w:rPr>
      </w:pPr>
      <w:r w:rsidRPr="000F20E1">
        <w:rPr>
          <w:rFonts w:ascii="Times New Roman" w:hAnsi="Times New Roman"/>
          <w:sz w:val="28"/>
          <w:szCs w:val="28"/>
        </w:rPr>
        <w:t>2.1</w:t>
      </w:r>
      <w:r w:rsidR="002B68EE">
        <w:rPr>
          <w:rFonts w:ascii="Times New Roman" w:hAnsi="Times New Roman"/>
          <w:sz w:val="28"/>
          <w:szCs w:val="28"/>
        </w:rPr>
        <w:t>2</w:t>
      </w:r>
      <w:r w:rsidRPr="000F20E1">
        <w:rPr>
          <w:rFonts w:ascii="Times New Roman" w:hAnsi="Times New Roman"/>
          <w:sz w:val="28"/>
          <w:szCs w:val="28"/>
        </w:rPr>
        <w:t xml:space="preserve">.3. Несоответствие участника запроса предложений требованиям, установленным </w:t>
      </w:r>
      <w:r w:rsidRPr="00EE0BFB">
        <w:rPr>
          <w:rFonts w:ascii="Times New Roman" w:hAnsi="Times New Roman"/>
          <w:sz w:val="28"/>
          <w:szCs w:val="28"/>
        </w:rPr>
        <w:t>пунктами 2.4, 2.4.1</w:t>
      </w:r>
      <w:r w:rsidR="00EE0BFB" w:rsidRPr="00EE0BFB">
        <w:rPr>
          <w:rFonts w:ascii="Times New Roman" w:hAnsi="Times New Roman"/>
          <w:sz w:val="28"/>
          <w:szCs w:val="28"/>
        </w:rPr>
        <w:t>, 2.4.2</w:t>
      </w:r>
      <w:r w:rsidRPr="000F20E1">
        <w:rPr>
          <w:rFonts w:ascii="Times New Roman" w:hAnsi="Times New Roman"/>
          <w:sz w:val="28"/>
          <w:szCs w:val="28"/>
        </w:rPr>
        <w:t xml:space="preserve"> настоящего Порядка.</w:t>
      </w:r>
    </w:p>
    <w:p w:rsidR="00062B3E" w:rsidRPr="000F20E1" w:rsidRDefault="00412E76"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2.1</w:t>
      </w:r>
      <w:r w:rsidR="002B68EE">
        <w:rPr>
          <w:rFonts w:ascii="Times New Roman" w:hAnsi="Times New Roman"/>
          <w:sz w:val="28"/>
          <w:szCs w:val="28"/>
        </w:rPr>
        <w:t>3</w:t>
      </w:r>
      <w:r w:rsidR="00062B3E" w:rsidRPr="000F20E1">
        <w:rPr>
          <w:rFonts w:ascii="Times New Roman" w:hAnsi="Times New Roman"/>
          <w:sz w:val="28"/>
          <w:szCs w:val="28"/>
        </w:rPr>
        <w:t xml:space="preserve">. В течение 15 рабочих дней со дня окончания приема заявок </w:t>
      </w:r>
      <w:r w:rsidRPr="000F20E1">
        <w:rPr>
          <w:rFonts w:ascii="Times New Roman" w:hAnsi="Times New Roman"/>
          <w:sz w:val="28"/>
          <w:szCs w:val="28"/>
        </w:rPr>
        <w:t xml:space="preserve">Уполномоченный орган </w:t>
      </w:r>
      <w:r w:rsidR="00062B3E" w:rsidRPr="000F20E1">
        <w:rPr>
          <w:rFonts w:ascii="Times New Roman" w:hAnsi="Times New Roman"/>
          <w:sz w:val="28"/>
          <w:szCs w:val="28"/>
        </w:rPr>
        <w:t xml:space="preserve">организует заседание Комиссии, в составе согласно приложению 6 к </w:t>
      </w:r>
      <w:r w:rsidR="00497383" w:rsidRPr="000F20E1">
        <w:rPr>
          <w:rFonts w:ascii="Times New Roman" w:hAnsi="Times New Roman"/>
          <w:sz w:val="28"/>
          <w:szCs w:val="28"/>
        </w:rPr>
        <w:t>П</w:t>
      </w:r>
      <w:r w:rsidR="00062B3E" w:rsidRPr="000F20E1">
        <w:rPr>
          <w:rFonts w:ascii="Times New Roman" w:hAnsi="Times New Roman"/>
          <w:sz w:val="28"/>
          <w:szCs w:val="28"/>
        </w:rPr>
        <w:t>орядку.</w:t>
      </w:r>
    </w:p>
    <w:p w:rsidR="003D34B5" w:rsidRDefault="003D34B5"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Заседание Комиссии должно быть проведено в срок не позднее 15 рабочих дней со дня окончания приема заявок на предоставление субсидий.</w:t>
      </w:r>
    </w:p>
    <w:p w:rsidR="00837E47" w:rsidRPr="000F20E1" w:rsidRDefault="00837E47"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lastRenderedPageBreak/>
        <w:t>2.1</w:t>
      </w:r>
      <w:r w:rsidR="002B68EE">
        <w:rPr>
          <w:rFonts w:ascii="Times New Roman" w:hAnsi="Times New Roman"/>
          <w:sz w:val="28"/>
          <w:szCs w:val="28"/>
        </w:rPr>
        <w:t>4</w:t>
      </w:r>
      <w:r w:rsidRPr="000F20E1">
        <w:rPr>
          <w:rFonts w:ascii="Times New Roman" w:hAnsi="Times New Roman"/>
          <w:sz w:val="28"/>
          <w:szCs w:val="28"/>
        </w:rPr>
        <w:t>. Уполномоченный орган готовит информацию о поступивших заявках для рассмотрения на заседании Комиссии</w:t>
      </w:r>
      <w:r w:rsidR="001F5855">
        <w:rPr>
          <w:rFonts w:ascii="Times New Roman" w:hAnsi="Times New Roman"/>
          <w:sz w:val="28"/>
          <w:szCs w:val="28"/>
        </w:rPr>
        <w:t>.</w:t>
      </w:r>
    </w:p>
    <w:p w:rsidR="00062B3E" w:rsidRPr="000F20E1" w:rsidRDefault="00412E76" w:rsidP="00B7192D">
      <w:pPr>
        <w:ind w:firstLine="709"/>
        <w:rPr>
          <w:rFonts w:ascii="Times New Roman" w:hAnsi="Times New Roman"/>
          <w:sz w:val="28"/>
          <w:szCs w:val="28"/>
        </w:rPr>
      </w:pPr>
      <w:r w:rsidRPr="000F20E1">
        <w:rPr>
          <w:rFonts w:ascii="Times New Roman" w:hAnsi="Times New Roman"/>
          <w:sz w:val="28"/>
          <w:szCs w:val="28"/>
        </w:rPr>
        <w:t>2.1</w:t>
      </w:r>
      <w:r w:rsidR="002B68EE">
        <w:rPr>
          <w:rFonts w:ascii="Times New Roman" w:hAnsi="Times New Roman"/>
          <w:sz w:val="28"/>
          <w:szCs w:val="28"/>
        </w:rPr>
        <w:t>5</w:t>
      </w:r>
      <w:r w:rsidR="00062B3E" w:rsidRPr="000F20E1">
        <w:rPr>
          <w:rFonts w:ascii="Times New Roman" w:hAnsi="Times New Roman"/>
          <w:sz w:val="28"/>
          <w:szCs w:val="28"/>
        </w:rPr>
        <w:t>. Основными задачами Комиссии являются:</w:t>
      </w:r>
    </w:p>
    <w:p w:rsidR="00062B3E" w:rsidRPr="000F20E1" w:rsidRDefault="00062B3E" w:rsidP="00B7192D">
      <w:pPr>
        <w:ind w:firstLine="709"/>
        <w:rPr>
          <w:rFonts w:ascii="Times New Roman" w:hAnsi="Times New Roman"/>
          <w:sz w:val="28"/>
          <w:szCs w:val="28"/>
        </w:rPr>
      </w:pPr>
      <w:r w:rsidRPr="000F20E1">
        <w:rPr>
          <w:rFonts w:ascii="Times New Roman" w:hAnsi="Times New Roman"/>
          <w:sz w:val="28"/>
          <w:szCs w:val="28"/>
        </w:rPr>
        <w:t>оценка документов, поступивших от участников</w:t>
      </w:r>
      <w:r w:rsidR="003D34B5" w:rsidRPr="000F20E1">
        <w:rPr>
          <w:rFonts w:ascii="Times New Roman" w:hAnsi="Times New Roman"/>
          <w:sz w:val="28"/>
          <w:szCs w:val="28"/>
        </w:rPr>
        <w:t xml:space="preserve"> запроса предложения</w:t>
      </w:r>
      <w:r w:rsidRPr="000F20E1">
        <w:rPr>
          <w:rFonts w:ascii="Times New Roman" w:hAnsi="Times New Roman"/>
          <w:sz w:val="28"/>
          <w:szCs w:val="28"/>
        </w:rPr>
        <w:t>, претендующих на получение субсидии</w:t>
      </w:r>
      <w:r w:rsidR="00647110" w:rsidRPr="000F20E1">
        <w:rPr>
          <w:rFonts w:ascii="Times New Roman" w:hAnsi="Times New Roman"/>
          <w:sz w:val="28"/>
          <w:szCs w:val="28"/>
        </w:rPr>
        <w:t xml:space="preserve"> на соответствие требованиям Порядка</w:t>
      </w:r>
      <w:r w:rsidRPr="000F20E1">
        <w:rPr>
          <w:rFonts w:ascii="Times New Roman" w:hAnsi="Times New Roman"/>
          <w:sz w:val="28"/>
          <w:szCs w:val="28"/>
        </w:rPr>
        <w:t>;</w:t>
      </w:r>
    </w:p>
    <w:p w:rsidR="00926057" w:rsidRPr="000F20E1" w:rsidRDefault="00926057" w:rsidP="00B7192D">
      <w:pPr>
        <w:ind w:firstLine="709"/>
        <w:rPr>
          <w:rFonts w:ascii="Times New Roman" w:hAnsi="Times New Roman"/>
          <w:sz w:val="28"/>
          <w:szCs w:val="28"/>
        </w:rPr>
      </w:pPr>
      <w:r w:rsidRPr="000F20E1">
        <w:rPr>
          <w:rFonts w:ascii="Times New Roman" w:hAnsi="Times New Roman"/>
          <w:sz w:val="28"/>
          <w:szCs w:val="28"/>
        </w:rPr>
        <w:t>оценка соответствия участника запроса предложений требованиям, установленных настоящим Порядком;</w:t>
      </w:r>
    </w:p>
    <w:p w:rsidR="00604958" w:rsidRPr="000F20E1" w:rsidRDefault="00F2515C" w:rsidP="00F97EE2">
      <w:pPr>
        <w:ind w:firstLine="709"/>
        <w:rPr>
          <w:rFonts w:ascii="Times New Roman" w:hAnsi="Times New Roman"/>
          <w:bCs/>
          <w:sz w:val="28"/>
          <w:szCs w:val="28"/>
        </w:rPr>
      </w:pPr>
      <w:r w:rsidRPr="000F20E1">
        <w:rPr>
          <w:rFonts w:ascii="Times New Roman" w:hAnsi="Times New Roman"/>
          <w:bCs/>
          <w:sz w:val="28"/>
          <w:szCs w:val="28"/>
        </w:rPr>
        <w:t>определение объема предоставления субсидии.</w:t>
      </w:r>
    </w:p>
    <w:p w:rsidR="00062B3E" w:rsidRPr="000F20E1" w:rsidRDefault="00412E76" w:rsidP="00B7192D">
      <w:pPr>
        <w:autoSpaceDE w:val="0"/>
        <w:autoSpaceDN w:val="0"/>
        <w:adjustRightInd w:val="0"/>
        <w:ind w:firstLine="709"/>
        <w:rPr>
          <w:rFonts w:ascii="Times New Roman" w:hAnsi="Times New Roman"/>
          <w:strike/>
          <w:sz w:val="28"/>
          <w:szCs w:val="28"/>
        </w:rPr>
      </w:pPr>
      <w:r w:rsidRPr="000F20E1">
        <w:rPr>
          <w:rFonts w:ascii="Times New Roman" w:hAnsi="Times New Roman"/>
          <w:sz w:val="28"/>
          <w:szCs w:val="28"/>
        </w:rPr>
        <w:t>2.1</w:t>
      </w:r>
      <w:r w:rsidR="002B68EE">
        <w:rPr>
          <w:rFonts w:ascii="Times New Roman" w:hAnsi="Times New Roman"/>
          <w:sz w:val="28"/>
          <w:szCs w:val="28"/>
        </w:rPr>
        <w:t>6</w:t>
      </w:r>
      <w:r w:rsidR="00062B3E" w:rsidRPr="000F20E1">
        <w:rPr>
          <w:rFonts w:ascii="Times New Roman" w:hAnsi="Times New Roman"/>
          <w:sz w:val="28"/>
          <w:szCs w:val="28"/>
        </w:rPr>
        <w:t>. На заседании Комиссия рассматривает поступившие заявки</w:t>
      </w:r>
      <w:r w:rsidR="00682B2E" w:rsidRPr="000F20E1">
        <w:rPr>
          <w:rFonts w:ascii="Times New Roman" w:hAnsi="Times New Roman"/>
          <w:sz w:val="28"/>
          <w:szCs w:val="28"/>
        </w:rPr>
        <w:t xml:space="preserve"> </w:t>
      </w:r>
      <w:r w:rsidR="00062B3E" w:rsidRPr="000F20E1">
        <w:rPr>
          <w:rFonts w:ascii="Times New Roman" w:hAnsi="Times New Roman"/>
          <w:sz w:val="28"/>
          <w:szCs w:val="28"/>
        </w:rPr>
        <w:t>о предоставлении субсидии с приложенными документами и принимает решение о соо</w:t>
      </w:r>
      <w:r w:rsidR="00497383" w:rsidRPr="000F20E1">
        <w:rPr>
          <w:rFonts w:ascii="Times New Roman" w:hAnsi="Times New Roman"/>
          <w:sz w:val="28"/>
          <w:szCs w:val="28"/>
        </w:rPr>
        <w:t>тветствии или о несоответствии п</w:t>
      </w:r>
      <w:r w:rsidR="00062B3E" w:rsidRPr="000F20E1">
        <w:rPr>
          <w:rFonts w:ascii="Times New Roman" w:hAnsi="Times New Roman"/>
          <w:sz w:val="28"/>
          <w:szCs w:val="28"/>
        </w:rPr>
        <w:t>олучателя субсидии</w:t>
      </w:r>
      <w:r w:rsidR="00CB2F63" w:rsidRPr="000F20E1">
        <w:rPr>
          <w:rFonts w:ascii="Times New Roman" w:hAnsi="Times New Roman"/>
          <w:sz w:val="28"/>
          <w:szCs w:val="28"/>
        </w:rPr>
        <w:t xml:space="preserve"> и представленных документов</w:t>
      </w:r>
      <w:r w:rsidR="00062B3E" w:rsidRPr="000F20E1">
        <w:rPr>
          <w:rFonts w:ascii="Times New Roman" w:hAnsi="Times New Roman"/>
          <w:sz w:val="28"/>
          <w:szCs w:val="28"/>
        </w:rPr>
        <w:t xml:space="preserve"> требован</w:t>
      </w:r>
      <w:r w:rsidR="003D34B5" w:rsidRPr="000F20E1">
        <w:rPr>
          <w:rFonts w:ascii="Times New Roman" w:hAnsi="Times New Roman"/>
          <w:sz w:val="28"/>
          <w:szCs w:val="28"/>
        </w:rPr>
        <w:t>иям, установленным Порядком</w:t>
      </w:r>
      <w:r w:rsidR="00062B3E" w:rsidRPr="000F20E1">
        <w:rPr>
          <w:rFonts w:ascii="Times New Roman" w:hAnsi="Times New Roman"/>
          <w:sz w:val="28"/>
          <w:szCs w:val="28"/>
        </w:rPr>
        <w:t xml:space="preserve">. </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В случае принятия решения </w:t>
      </w:r>
      <w:r w:rsidR="00497383" w:rsidRPr="000F20E1">
        <w:rPr>
          <w:rFonts w:ascii="Times New Roman" w:hAnsi="Times New Roman"/>
          <w:sz w:val="28"/>
          <w:szCs w:val="28"/>
        </w:rPr>
        <w:t>о соответствии п</w:t>
      </w:r>
      <w:r w:rsidRPr="000F20E1">
        <w:rPr>
          <w:rFonts w:ascii="Times New Roman" w:hAnsi="Times New Roman"/>
          <w:sz w:val="28"/>
          <w:szCs w:val="28"/>
        </w:rPr>
        <w:t>олучателя</w:t>
      </w:r>
      <w:r w:rsidR="00CB2F63" w:rsidRPr="000F20E1">
        <w:rPr>
          <w:rFonts w:ascii="Times New Roman" w:hAnsi="Times New Roman"/>
          <w:sz w:val="28"/>
          <w:szCs w:val="28"/>
        </w:rPr>
        <w:t xml:space="preserve"> субсидии и представленных </w:t>
      </w:r>
      <w:r w:rsidR="001330E3" w:rsidRPr="000F20E1">
        <w:rPr>
          <w:rFonts w:ascii="Times New Roman" w:hAnsi="Times New Roman"/>
          <w:sz w:val="28"/>
          <w:szCs w:val="28"/>
        </w:rPr>
        <w:t xml:space="preserve">им </w:t>
      </w:r>
      <w:r w:rsidR="00CB2F63" w:rsidRPr="000F20E1">
        <w:rPr>
          <w:rFonts w:ascii="Times New Roman" w:hAnsi="Times New Roman"/>
          <w:sz w:val="28"/>
          <w:szCs w:val="28"/>
        </w:rPr>
        <w:t>документов</w:t>
      </w:r>
      <w:r w:rsidRPr="000F20E1">
        <w:rPr>
          <w:rFonts w:ascii="Times New Roman" w:hAnsi="Times New Roman"/>
          <w:sz w:val="28"/>
          <w:szCs w:val="28"/>
        </w:rPr>
        <w:t xml:space="preserve"> требованиям Порядка определяет размер субсидии по каждой заявке</w:t>
      </w:r>
      <w:r w:rsidR="00682B2E" w:rsidRPr="000F20E1">
        <w:rPr>
          <w:rFonts w:ascii="Times New Roman" w:hAnsi="Times New Roman"/>
          <w:sz w:val="28"/>
          <w:szCs w:val="28"/>
        </w:rPr>
        <w:t xml:space="preserve"> </w:t>
      </w:r>
      <w:r w:rsidRPr="000F20E1">
        <w:rPr>
          <w:rFonts w:ascii="Times New Roman" w:hAnsi="Times New Roman"/>
          <w:sz w:val="28"/>
          <w:szCs w:val="28"/>
        </w:rPr>
        <w:t>в пределах, установлен</w:t>
      </w:r>
      <w:r w:rsidR="00412E76" w:rsidRPr="000F20E1">
        <w:rPr>
          <w:rFonts w:ascii="Times New Roman" w:hAnsi="Times New Roman"/>
          <w:sz w:val="28"/>
          <w:szCs w:val="28"/>
        </w:rPr>
        <w:t xml:space="preserve">ных пунктами </w:t>
      </w:r>
      <w:r w:rsidR="00412E76" w:rsidRPr="00EA66A6">
        <w:rPr>
          <w:rFonts w:ascii="Times New Roman" w:hAnsi="Times New Roman"/>
          <w:sz w:val="28"/>
          <w:szCs w:val="28"/>
        </w:rPr>
        <w:t>2.</w:t>
      </w:r>
      <w:r w:rsidR="00EA66A6" w:rsidRPr="00EA66A6">
        <w:rPr>
          <w:rFonts w:ascii="Times New Roman" w:hAnsi="Times New Roman"/>
          <w:sz w:val="28"/>
          <w:szCs w:val="28"/>
        </w:rPr>
        <w:t>20</w:t>
      </w:r>
      <w:r w:rsidR="001F7273" w:rsidRPr="00EA66A6">
        <w:rPr>
          <w:rFonts w:ascii="Times New Roman" w:hAnsi="Times New Roman"/>
          <w:sz w:val="28"/>
          <w:szCs w:val="28"/>
        </w:rPr>
        <w:t>, 2.</w:t>
      </w:r>
      <w:r w:rsidR="00EA66A6" w:rsidRPr="00EA66A6">
        <w:rPr>
          <w:rFonts w:ascii="Times New Roman" w:hAnsi="Times New Roman"/>
          <w:sz w:val="28"/>
          <w:szCs w:val="28"/>
        </w:rPr>
        <w:t>20</w:t>
      </w:r>
      <w:r w:rsidR="001F7273" w:rsidRPr="00EA66A6">
        <w:rPr>
          <w:rFonts w:ascii="Times New Roman" w:hAnsi="Times New Roman"/>
          <w:sz w:val="28"/>
          <w:szCs w:val="28"/>
        </w:rPr>
        <w:t>.1</w:t>
      </w:r>
      <w:r w:rsidRPr="000F20E1">
        <w:rPr>
          <w:rFonts w:ascii="Times New Roman" w:hAnsi="Times New Roman"/>
          <w:sz w:val="28"/>
          <w:szCs w:val="28"/>
        </w:rPr>
        <w:t xml:space="preserve"> </w:t>
      </w:r>
      <w:r w:rsidR="00497383" w:rsidRPr="000F20E1">
        <w:rPr>
          <w:rFonts w:ascii="Times New Roman" w:hAnsi="Times New Roman"/>
          <w:sz w:val="28"/>
          <w:szCs w:val="28"/>
        </w:rPr>
        <w:t>П</w:t>
      </w:r>
      <w:r w:rsidRPr="000F20E1">
        <w:rPr>
          <w:rFonts w:ascii="Times New Roman" w:hAnsi="Times New Roman"/>
          <w:sz w:val="28"/>
          <w:szCs w:val="28"/>
        </w:rPr>
        <w:t>орядка.</w:t>
      </w:r>
    </w:p>
    <w:p w:rsidR="00062B3E" w:rsidRPr="000F20E1" w:rsidRDefault="00412E76"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2.1</w:t>
      </w:r>
      <w:r w:rsidR="002B68EE">
        <w:rPr>
          <w:rFonts w:ascii="Times New Roman" w:hAnsi="Times New Roman"/>
          <w:sz w:val="28"/>
          <w:szCs w:val="28"/>
        </w:rPr>
        <w:t>7</w:t>
      </w:r>
      <w:r w:rsidR="00062B3E" w:rsidRPr="000F20E1">
        <w:rPr>
          <w:rFonts w:ascii="Times New Roman" w:hAnsi="Times New Roman"/>
          <w:sz w:val="28"/>
          <w:szCs w:val="28"/>
        </w:rPr>
        <w:t>.</w:t>
      </w:r>
      <w:r w:rsidR="00497383" w:rsidRPr="000F20E1">
        <w:rPr>
          <w:rFonts w:ascii="Times New Roman" w:hAnsi="Times New Roman"/>
          <w:sz w:val="28"/>
          <w:szCs w:val="28"/>
        </w:rPr>
        <w:t xml:space="preserve"> </w:t>
      </w:r>
      <w:r w:rsidR="00062B3E" w:rsidRPr="000F20E1">
        <w:rPr>
          <w:rFonts w:ascii="Times New Roman" w:hAnsi="Times New Roman"/>
          <w:sz w:val="28"/>
          <w:szCs w:val="28"/>
        </w:rPr>
        <w:t xml:space="preserve">Уполномоченный орган в течение 5 рабочих дней со дня принятия постановления администрации района о предоставлении субсидий из бюджета района социально ориентированным </w:t>
      </w:r>
      <w:r w:rsidR="00496D2D" w:rsidRPr="000F20E1">
        <w:rPr>
          <w:rFonts w:ascii="Times New Roman" w:hAnsi="Times New Roman"/>
          <w:sz w:val="28"/>
          <w:szCs w:val="28"/>
        </w:rPr>
        <w:t xml:space="preserve">некоммерческим организациям </w:t>
      </w:r>
      <w:r w:rsidR="00062B3E" w:rsidRPr="000F20E1">
        <w:rPr>
          <w:rFonts w:ascii="Times New Roman" w:hAnsi="Times New Roman"/>
          <w:sz w:val="28"/>
          <w:szCs w:val="28"/>
        </w:rPr>
        <w:t>уведомляет заявителей о результатах рассмотрения Комиссией поданных ими заявок, а также о необходимости представления в администрацию района уточненной сметы расходов</w:t>
      </w:r>
      <w:r w:rsidR="00682B2E" w:rsidRPr="000F20E1">
        <w:rPr>
          <w:rFonts w:ascii="Times New Roman" w:hAnsi="Times New Roman"/>
          <w:sz w:val="28"/>
          <w:szCs w:val="28"/>
        </w:rPr>
        <w:t xml:space="preserve"> </w:t>
      </w:r>
      <w:r w:rsidR="00062B3E" w:rsidRPr="000F20E1">
        <w:rPr>
          <w:rFonts w:ascii="Times New Roman" w:hAnsi="Times New Roman"/>
          <w:sz w:val="28"/>
          <w:szCs w:val="28"/>
        </w:rPr>
        <w:t>на реализацию Проекта (в части объема финансовых средств) в случае предоставления субсидии в сумме меньше запрашиваемой, направив соответствующую информацию почтовым отправлением с уведомлением</w:t>
      </w:r>
      <w:r w:rsidR="00682B2E" w:rsidRPr="000F20E1">
        <w:rPr>
          <w:rFonts w:ascii="Times New Roman" w:hAnsi="Times New Roman"/>
          <w:sz w:val="28"/>
          <w:szCs w:val="28"/>
        </w:rPr>
        <w:t xml:space="preserve"> </w:t>
      </w:r>
      <w:r w:rsidR="00062B3E" w:rsidRPr="000F20E1">
        <w:rPr>
          <w:rFonts w:ascii="Times New Roman" w:hAnsi="Times New Roman"/>
          <w:sz w:val="28"/>
          <w:szCs w:val="28"/>
        </w:rPr>
        <w:t>о вручении либо вручив лично.</w:t>
      </w:r>
    </w:p>
    <w:p w:rsidR="00062B3E" w:rsidRPr="000F20E1" w:rsidRDefault="00412E76" w:rsidP="00B7192D">
      <w:pPr>
        <w:ind w:firstLine="709"/>
        <w:rPr>
          <w:rFonts w:ascii="Times New Roman" w:hAnsi="Times New Roman"/>
          <w:sz w:val="28"/>
          <w:szCs w:val="28"/>
        </w:rPr>
      </w:pPr>
      <w:r w:rsidRPr="000F20E1">
        <w:rPr>
          <w:rFonts w:ascii="Times New Roman" w:hAnsi="Times New Roman"/>
          <w:sz w:val="28"/>
          <w:szCs w:val="28"/>
        </w:rPr>
        <w:t>2.1</w:t>
      </w:r>
      <w:r w:rsidR="002B68EE">
        <w:rPr>
          <w:rFonts w:ascii="Times New Roman" w:hAnsi="Times New Roman"/>
          <w:sz w:val="28"/>
          <w:szCs w:val="28"/>
        </w:rPr>
        <w:t>8</w:t>
      </w:r>
      <w:r w:rsidR="00062B3E" w:rsidRPr="000F20E1">
        <w:rPr>
          <w:rFonts w:ascii="Times New Roman" w:hAnsi="Times New Roman"/>
          <w:sz w:val="28"/>
          <w:szCs w:val="28"/>
        </w:rPr>
        <w:t>. В случае отсутствия заявок или в случае принятия решения</w:t>
      </w:r>
      <w:r w:rsidR="00682B2E" w:rsidRPr="000F20E1">
        <w:rPr>
          <w:rFonts w:ascii="Times New Roman" w:hAnsi="Times New Roman"/>
          <w:sz w:val="28"/>
          <w:szCs w:val="28"/>
        </w:rPr>
        <w:t xml:space="preserve"> </w:t>
      </w:r>
      <w:r w:rsidR="00062B3E" w:rsidRPr="000F20E1">
        <w:rPr>
          <w:rFonts w:ascii="Times New Roman" w:hAnsi="Times New Roman"/>
          <w:sz w:val="28"/>
          <w:szCs w:val="28"/>
        </w:rPr>
        <w:t xml:space="preserve">об отклонении всех поступивших заявок </w:t>
      </w:r>
      <w:r w:rsidR="00C50EF1" w:rsidRPr="000F20E1">
        <w:rPr>
          <w:rFonts w:ascii="Times New Roman" w:hAnsi="Times New Roman"/>
          <w:sz w:val="28"/>
          <w:szCs w:val="28"/>
        </w:rPr>
        <w:t>запрос предложений</w:t>
      </w:r>
      <w:r w:rsidR="00062B3E" w:rsidRPr="000F20E1">
        <w:rPr>
          <w:rFonts w:ascii="Times New Roman" w:hAnsi="Times New Roman"/>
          <w:sz w:val="28"/>
          <w:szCs w:val="28"/>
        </w:rPr>
        <w:t xml:space="preserve"> признается несостоявшимся, о чем оформляется соответствующий протокол Комиссии. </w:t>
      </w:r>
    </w:p>
    <w:p w:rsidR="00062B3E" w:rsidRPr="000F20E1" w:rsidRDefault="009B7B38" w:rsidP="00B7192D">
      <w:pPr>
        <w:ind w:firstLine="709"/>
        <w:rPr>
          <w:rFonts w:ascii="Times New Roman" w:hAnsi="Times New Roman"/>
          <w:sz w:val="28"/>
          <w:szCs w:val="28"/>
        </w:rPr>
      </w:pPr>
      <w:r w:rsidRPr="000F20E1">
        <w:rPr>
          <w:rFonts w:ascii="Times New Roman" w:hAnsi="Times New Roman"/>
          <w:sz w:val="28"/>
          <w:szCs w:val="28"/>
        </w:rPr>
        <w:t>2.1</w:t>
      </w:r>
      <w:r w:rsidR="002B68EE">
        <w:rPr>
          <w:rFonts w:ascii="Times New Roman" w:hAnsi="Times New Roman"/>
          <w:sz w:val="28"/>
          <w:szCs w:val="28"/>
        </w:rPr>
        <w:t>9</w:t>
      </w:r>
      <w:r w:rsidR="00062B3E" w:rsidRPr="000F20E1">
        <w:rPr>
          <w:rFonts w:ascii="Times New Roman" w:hAnsi="Times New Roman"/>
          <w:sz w:val="28"/>
          <w:szCs w:val="28"/>
        </w:rPr>
        <w:t xml:space="preserve">. В случае поступления одной заявки и (или) допуска одной заявки Комиссией </w:t>
      </w:r>
      <w:r w:rsidR="00F2515C" w:rsidRPr="000F20E1">
        <w:rPr>
          <w:rFonts w:ascii="Times New Roman" w:hAnsi="Times New Roman"/>
          <w:bCs/>
          <w:sz w:val="28"/>
          <w:szCs w:val="28"/>
        </w:rPr>
        <w:t>запрос предложений</w:t>
      </w:r>
      <w:r w:rsidR="00F2515C" w:rsidRPr="000F20E1">
        <w:rPr>
          <w:rFonts w:ascii="Times New Roman" w:hAnsi="Times New Roman"/>
          <w:sz w:val="28"/>
          <w:szCs w:val="28"/>
        </w:rPr>
        <w:t xml:space="preserve"> </w:t>
      </w:r>
      <w:r w:rsidR="00604958" w:rsidRPr="000F20E1">
        <w:rPr>
          <w:rFonts w:ascii="Times New Roman" w:hAnsi="Times New Roman"/>
          <w:sz w:val="28"/>
          <w:szCs w:val="28"/>
        </w:rPr>
        <w:t>считается состоявшимся.</w:t>
      </w:r>
    </w:p>
    <w:p w:rsidR="007C43B0" w:rsidRPr="000F20E1" w:rsidRDefault="007C43B0" w:rsidP="007C43B0">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w:t>
      </w:r>
      <w:r w:rsidR="002B68EE">
        <w:rPr>
          <w:rFonts w:ascii="Times New Roman" w:hAnsi="Times New Roman"/>
          <w:sz w:val="28"/>
          <w:szCs w:val="28"/>
        </w:rPr>
        <w:t>20</w:t>
      </w:r>
      <w:r w:rsidRPr="000F20E1">
        <w:rPr>
          <w:rFonts w:ascii="Times New Roman" w:hAnsi="Times New Roman"/>
          <w:sz w:val="28"/>
          <w:szCs w:val="28"/>
        </w:rPr>
        <w:t>. Размер субсидии составляет 100% от сметы расходов, представленной в заявке социально ориентированной некоммерческой организации. Размер субсидии, предоставляемой одной социально ориентированной некоммерческой организацией, не может превышать 100 тыс. рублей.</w:t>
      </w:r>
    </w:p>
    <w:p w:rsidR="007C43B0" w:rsidRPr="000F20E1" w:rsidRDefault="007C43B0" w:rsidP="007C43B0">
      <w:pPr>
        <w:rPr>
          <w:rFonts w:ascii="Calibri" w:eastAsia="Calibri" w:hAnsi="Calibri" w:cs="Calibri"/>
          <w:sz w:val="22"/>
          <w:szCs w:val="22"/>
          <w:lang w:eastAsia="en-US"/>
        </w:rPr>
      </w:pPr>
      <w:r w:rsidRPr="000F20E1">
        <w:rPr>
          <w:rFonts w:ascii="Times New Roman" w:hAnsi="Times New Roman"/>
          <w:sz w:val="28"/>
          <w:szCs w:val="28"/>
        </w:rPr>
        <w:t>2.</w:t>
      </w:r>
      <w:r w:rsidR="002B68EE">
        <w:rPr>
          <w:rFonts w:ascii="Times New Roman" w:hAnsi="Times New Roman"/>
          <w:sz w:val="28"/>
          <w:szCs w:val="28"/>
        </w:rPr>
        <w:t>20</w:t>
      </w:r>
      <w:r w:rsidRPr="000F20E1">
        <w:rPr>
          <w:rFonts w:ascii="Times New Roman" w:hAnsi="Times New Roman"/>
          <w:sz w:val="28"/>
          <w:szCs w:val="28"/>
        </w:rPr>
        <w:t>.1.</w:t>
      </w:r>
      <w:r w:rsidRPr="000F20E1">
        <w:rPr>
          <w:rFonts w:ascii="Times New Roman" w:eastAsia="Calibri" w:hAnsi="Times New Roman"/>
          <w:sz w:val="28"/>
          <w:szCs w:val="28"/>
          <w:lang w:eastAsia="en-US"/>
        </w:rPr>
        <w:t xml:space="preserve"> В случае поступления заявок от нескольких некоммерческих организаций на предоставление субсидии, предоставление субсидий осуществляется в пределах средств, предусмотренных решением Думы района о бюджете района</w:t>
      </w:r>
      <w:r w:rsidR="00CB2F63" w:rsidRPr="000F20E1">
        <w:rPr>
          <w:rFonts w:ascii="Times New Roman" w:eastAsia="Calibri" w:hAnsi="Times New Roman"/>
          <w:sz w:val="28"/>
          <w:szCs w:val="28"/>
          <w:lang w:eastAsia="en-US"/>
        </w:rPr>
        <w:t xml:space="preserve"> на указанные цели</w:t>
      </w:r>
      <w:r w:rsidRPr="000F20E1">
        <w:rPr>
          <w:rFonts w:ascii="Times New Roman" w:eastAsia="Calibri" w:hAnsi="Times New Roman"/>
          <w:sz w:val="28"/>
          <w:szCs w:val="28"/>
          <w:lang w:eastAsia="en-US"/>
        </w:rPr>
        <w:t xml:space="preserve"> пропорционально поданным заявкам между всеми заявившимися социально ориентированными некоммерческими организациями, удовлетворяющих требованиям данного порядка.</w:t>
      </w:r>
    </w:p>
    <w:p w:rsidR="00CB395E" w:rsidRPr="000F20E1" w:rsidRDefault="009B7B38" w:rsidP="00873769">
      <w:pPr>
        <w:autoSpaceDE w:val="0"/>
        <w:autoSpaceDN w:val="0"/>
        <w:adjustRightInd w:val="0"/>
        <w:ind w:firstLine="709"/>
        <w:rPr>
          <w:rFonts w:ascii="Times New Roman" w:hAnsi="Times New Roman"/>
          <w:sz w:val="28"/>
          <w:szCs w:val="28"/>
        </w:rPr>
      </w:pPr>
      <w:r w:rsidRPr="00EF6C4E">
        <w:rPr>
          <w:rFonts w:ascii="Times New Roman" w:hAnsi="Times New Roman"/>
          <w:sz w:val="28"/>
          <w:szCs w:val="28"/>
        </w:rPr>
        <w:t>2.2</w:t>
      </w:r>
      <w:r w:rsidR="002B68EE">
        <w:rPr>
          <w:rFonts w:ascii="Times New Roman" w:hAnsi="Times New Roman"/>
          <w:sz w:val="28"/>
          <w:szCs w:val="28"/>
        </w:rPr>
        <w:t>1</w:t>
      </w:r>
      <w:r w:rsidR="00062B3E" w:rsidRPr="00EF6C4E">
        <w:rPr>
          <w:rFonts w:ascii="Times New Roman" w:hAnsi="Times New Roman"/>
          <w:sz w:val="28"/>
          <w:szCs w:val="28"/>
        </w:rPr>
        <w:t xml:space="preserve">. </w:t>
      </w:r>
      <w:r w:rsidR="00873769" w:rsidRPr="00EF6C4E">
        <w:rPr>
          <w:rFonts w:ascii="Times New Roman" w:hAnsi="Times New Roman"/>
          <w:sz w:val="28"/>
          <w:szCs w:val="28"/>
        </w:rPr>
        <w:t xml:space="preserve">Решение о предоставление субсидии или отказе в ее предоставлении </w:t>
      </w:r>
      <w:r w:rsidR="00062B3E" w:rsidRPr="00EF6C4E">
        <w:rPr>
          <w:rFonts w:ascii="Times New Roman" w:eastAsia="Calibri" w:hAnsi="Times New Roman"/>
          <w:sz w:val="28"/>
          <w:szCs w:val="28"/>
        </w:rPr>
        <w:t xml:space="preserve">оформляется </w:t>
      </w:r>
      <w:r w:rsidR="00644A66" w:rsidRPr="00EF6C4E">
        <w:rPr>
          <w:rFonts w:ascii="Times New Roman" w:eastAsia="Calibri" w:hAnsi="Times New Roman"/>
          <w:sz w:val="28"/>
          <w:szCs w:val="28"/>
        </w:rPr>
        <w:t xml:space="preserve">постановлением администрации района на основании </w:t>
      </w:r>
      <w:r w:rsidR="00062B3E" w:rsidRPr="00EF6C4E">
        <w:rPr>
          <w:rFonts w:ascii="Times New Roman" w:eastAsia="Calibri" w:hAnsi="Times New Roman"/>
          <w:sz w:val="28"/>
          <w:szCs w:val="28"/>
        </w:rPr>
        <w:t>протокол</w:t>
      </w:r>
      <w:r w:rsidR="00644A66" w:rsidRPr="00EF6C4E">
        <w:rPr>
          <w:rFonts w:ascii="Times New Roman" w:eastAsia="Calibri" w:hAnsi="Times New Roman"/>
          <w:sz w:val="28"/>
          <w:szCs w:val="28"/>
        </w:rPr>
        <w:t>а</w:t>
      </w:r>
      <w:r w:rsidR="00062B3E" w:rsidRPr="00EF6C4E">
        <w:rPr>
          <w:rFonts w:ascii="Times New Roman" w:eastAsia="Calibri" w:hAnsi="Times New Roman"/>
          <w:sz w:val="28"/>
          <w:szCs w:val="28"/>
        </w:rPr>
        <w:t xml:space="preserve"> К</w:t>
      </w:r>
      <w:r w:rsidR="00062B3E" w:rsidRPr="00EF6C4E">
        <w:rPr>
          <w:rFonts w:ascii="Times New Roman" w:hAnsi="Times New Roman"/>
          <w:sz w:val="28"/>
          <w:szCs w:val="28"/>
        </w:rPr>
        <w:t>омиссии</w:t>
      </w:r>
      <w:r w:rsidR="00E17A4A" w:rsidRPr="00EF6C4E">
        <w:rPr>
          <w:rFonts w:ascii="Times New Roman" w:hAnsi="Times New Roman"/>
          <w:sz w:val="28"/>
          <w:szCs w:val="28"/>
        </w:rPr>
        <w:t>.</w:t>
      </w:r>
    </w:p>
    <w:p w:rsidR="00062B3E" w:rsidRPr="000F20E1" w:rsidRDefault="009B7B38"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2.2</w:t>
      </w:r>
      <w:r w:rsidR="002B68EE">
        <w:rPr>
          <w:rFonts w:ascii="Times New Roman" w:hAnsi="Times New Roman"/>
          <w:sz w:val="28"/>
          <w:szCs w:val="28"/>
        </w:rPr>
        <w:t>2</w:t>
      </w:r>
      <w:r w:rsidR="00062B3E" w:rsidRPr="000F20E1">
        <w:rPr>
          <w:rFonts w:ascii="Times New Roman" w:hAnsi="Times New Roman"/>
          <w:sz w:val="28"/>
          <w:szCs w:val="28"/>
        </w:rPr>
        <w:t xml:space="preserve">. В соответствии с протоколом заседания Комиссии Уполномоченный орган в течение 10 (десяти) рабочих дней со дня заседания Комиссии готовит проект постановления администрации района о предоставлении </w:t>
      </w:r>
      <w:r w:rsidR="003F0B81" w:rsidRPr="000F20E1">
        <w:rPr>
          <w:rFonts w:ascii="Times New Roman" w:hAnsi="Times New Roman"/>
          <w:sz w:val="28"/>
          <w:szCs w:val="28"/>
        </w:rPr>
        <w:t>субсидий из</w:t>
      </w:r>
      <w:r w:rsidR="00062B3E" w:rsidRPr="000F20E1">
        <w:rPr>
          <w:rFonts w:ascii="Times New Roman" w:hAnsi="Times New Roman"/>
          <w:sz w:val="28"/>
          <w:szCs w:val="28"/>
        </w:rPr>
        <w:t xml:space="preserve"> бюджета района социально ориентированным </w:t>
      </w:r>
      <w:r w:rsidR="00496D2D" w:rsidRPr="000F20E1">
        <w:rPr>
          <w:rFonts w:ascii="Times New Roman" w:hAnsi="Times New Roman"/>
          <w:sz w:val="28"/>
          <w:szCs w:val="28"/>
        </w:rPr>
        <w:t>некоммерческим организациям.</w:t>
      </w:r>
      <w:r w:rsidR="00062B3E" w:rsidRPr="000F20E1">
        <w:rPr>
          <w:rFonts w:ascii="Times New Roman" w:hAnsi="Times New Roman"/>
          <w:sz w:val="28"/>
          <w:szCs w:val="28"/>
        </w:rPr>
        <w:t xml:space="preserve"> </w:t>
      </w:r>
      <w:r w:rsidR="00847DE1" w:rsidRPr="000F20E1">
        <w:rPr>
          <w:rFonts w:ascii="Times New Roman" w:hAnsi="Times New Roman"/>
          <w:sz w:val="28"/>
          <w:szCs w:val="28"/>
        </w:rPr>
        <w:t xml:space="preserve">Постановление должно быть </w:t>
      </w:r>
      <w:r w:rsidR="00C849FA" w:rsidRPr="000F20E1">
        <w:rPr>
          <w:rFonts w:ascii="Times New Roman" w:hAnsi="Times New Roman"/>
          <w:sz w:val="28"/>
          <w:szCs w:val="28"/>
        </w:rPr>
        <w:t>издано</w:t>
      </w:r>
      <w:r w:rsidR="00847DE1" w:rsidRPr="000F20E1">
        <w:rPr>
          <w:rFonts w:ascii="Times New Roman" w:hAnsi="Times New Roman"/>
          <w:sz w:val="28"/>
          <w:szCs w:val="28"/>
        </w:rPr>
        <w:t xml:space="preserve"> не позднее 10 рабочих дней со дня проведения заседания Комиссии.</w:t>
      </w:r>
    </w:p>
    <w:p w:rsidR="009221CE" w:rsidRPr="000F20E1" w:rsidRDefault="009221C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lastRenderedPageBreak/>
        <w:t>2.2</w:t>
      </w:r>
      <w:r w:rsidR="002B68EE">
        <w:rPr>
          <w:rFonts w:ascii="Times New Roman" w:hAnsi="Times New Roman"/>
          <w:sz w:val="28"/>
          <w:szCs w:val="28"/>
        </w:rPr>
        <w:t>2</w:t>
      </w:r>
      <w:r w:rsidRPr="000F20E1">
        <w:rPr>
          <w:rFonts w:ascii="Times New Roman" w:hAnsi="Times New Roman"/>
          <w:sz w:val="28"/>
          <w:szCs w:val="28"/>
        </w:rPr>
        <w:t xml:space="preserve">.1. Уполномоченный орган направляет копию постановления администрации района о предоставлении субсидии или об отказе в его </w:t>
      </w:r>
      <w:r w:rsidR="00C50EF1" w:rsidRPr="000F20E1">
        <w:rPr>
          <w:rFonts w:ascii="Times New Roman" w:hAnsi="Times New Roman"/>
          <w:sz w:val="28"/>
          <w:szCs w:val="28"/>
        </w:rPr>
        <w:t>предоставлении участникам запроса предложений</w:t>
      </w:r>
      <w:r w:rsidR="00C849FA" w:rsidRPr="000F20E1">
        <w:rPr>
          <w:rFonts w:ascii="Times New Roman" w:hAnsi="Times New Roman"/>
          <w:sz w:val="28"/>
          <w:szCs w:val="28"/>
        </w:rPr>
        <w:t xml:space="preserve"> с сопроводительным письмом</w:t>
      </w:r>
      <w:r w:rsidR="00B30C6F" w:rsidRPr="000F20E1">
        <w:rPr>
          <w:rFonts w:ascii="Times New Roman" w:hAnsi="Times New Roman"/>
          <w:sz w:val="28"/>
          <w:szCs w:val="28"/>
        </w:rPr>
        <w:t xml:space="preserve"> на бланке уполномоченного органа</w:t>
      </w:r>
      <w:r w:rsidRPr="000F20E1">
        <w:rPr>
          <w:rFonts w:ascii="Times New Roman" w:hAnsi="Times New Roman"/>
          <w:sz w:val="28"/>
          <w:szCs w:val="28"/>
        </w:rPr>
        <w:t xml:space="preserve"> </w:t>
      </w:r>
      <w:r w:rsidR="00B30C6F" w:rsidRPr="000F20E1">
        <w:rPr>
          <w:rFonts w:ascii="Times New Roman" w:hAnsi="Times New Roman"/>
          <w:sz w:val="28"/>
          <w:szCs w:val="28"/>
        </w:rPr>
        <w:t xml:space="preserve">почтовым отправлением или вручает лично </w:t>
      </w:r>
      <w:r w:rsidRPr="000F20E1">
        <w:rPr>
          <w:rFonts w:ascii="Times New Roman" w:hAnsi="Times New Roman"/>
          <w:sz w:val="28"/>
          <w:szCs w:val="28"/>
        </w:rPr>
        <w:t>в течении 3 рабочих дней со дня его издания.</w:t>
      </w:r>
    </w:p>
    <w:p w:rsidR="00062B3E" w:rsidRPr="000F20E1" w:rsidRDefault="009B7B38" w:rsidP="00B7192D">
      <w:pPr>
        <w:ind w:firstLine="709"/>
        <w:rPr>
          <w:rFonts w:ascii="Times New Roman" w:hAnsi="Times New Roman"/>
          <w:sz w:val="28"/>
          <w:szCs w:val="28"/>
        </w:rPr>
      </w:pPr>
      <w:r w:rsidRPr="000F20E1">
        <w:rPr>
          <w:rFonts w:ascii="Times New Roman" w:hAnsi="Times New Roman"/>
          <w:sz w:val="28"/>
          <w:szCs w:val="28"/>
        </w:rPr>
        <w:t>2.2</w:t>
      </w:r>
      <w:r w:rsidR="002B68EE">
        <w:rPr>
          <w:rFonts w:ascii="Times New Roman" w:hAnsi="Times New Roman"/>
          <w:sz w:val="28"/>
          <w:szCs w:val="28"/>
        </w:rPr>
        <w:t>3</w:t>
      </w:r>
      <w:r w:rsidR="00062B3E" w:rsidRPr="000F20E1">
        <w:rPr>
          <w:rFonts w:ascii="Times New Roman" w:hAnsi="Times New Roman"/>
          <w:sz w:val="28"/>
          <w:szCs w:val="28"/>
        </w:rPr>
        <w:t xml:space="preserve">. Информация о результатах рассмотрения заявок и подведения итогов </w:t>
      </w:r>
      <w:r w:rsidR="00F2515C" w:rsidRPr="000F20E1">
        <w:rPr>
          <w:rFonts w:ascii="Times New Roman" w:hAnsi="Times New Roman"/>
          <w:bCs/>
          <w:sz w:val="28"/>
          <w:szCs w:val="28"/>
        </w:rPr>
        <w:t>запроса предложений</w:t>
      </w:r>
      <w:r w:rsidR="00F2515C" w:rsidRPr="000F20E1">
        <w:rPr>
          <w:rFonts w:ascii="Times New Roman" w:hAnsi="Times New Roman"/>
          <w:sz w:val="28"/>
          <w:szCs w:val="28"/>
        </w:rPr>
        <w:t xml:space="preserve"> </w:t>
      </w:r>
      <w:r w:rsidR="00062B3E" w:rsidRPr="000F20E1">
        <w:rPr>
          <w:rFonts w:ascii="Times New Roman" w:hAnsi="Times New Roman"/>
          <w:sz w:val="28"/>
          <w:szCs w:val="28"/>
        </w:rPr>
        <w:t xml:space="preserve">размещается </w:t>
      </w:r>
      <w:r w:rsidR="00062B3E" w:rsidRPr="000F20E1">
        <w:rPr>
          <w:rFonts w:ascii="Times New Roman" w:hAnsi="Times New Roman"/>
          <w:sz w:val="28"/>
          <w:szCs w:val="28"/>
          <w:lang w:eastAsia="ar-SA"/>
        </w:rPr>
        <w:t>на</w:t>
      </w:r>
      <w:r w:rsidR="00062B3E" w:rsidRPr="000F20E1">
        <w:rPr>
          <w:rFonts w:ascii="Times New Roman" w:hAnsi="Times New Roman"/>
          <w:sz w:val="28"/>
          <w:szCs w:val="28"/>
        </w:rPr>
        <w:t xml:space="preserve"> едином портале (при те</w:t>
      </w:r>
      <w:r w:rsidR="00C21655" w:rsidRPr="000F20E1">
        <w:rPr>
          <w:rFonts w:ascii="Times New Roman" w:hAnsi="Times New Roman"/>
          <w:sz w:val="28"/>
          <w:szCs w:val="28"/>
        </w:rPr>
        <w:t xml:space="preserve">хнической возможности), </w:t>
      </w:r>
      <w:r w:rsidR="00062B3E" w:rsidRPr="000F20E1">
        <w:rPr>
          <w:rFonts w:ascii="Times New Roman" w:hAnsi="Times New Roman"/>
          <w:sz w:val="28"/>
          <w:szCs w:val="28"/>
        </w:rPr>
        <w:t xml:space="preserve">на </w:t>
      </w:r>
      <w:r w:rsidR="00DD66EE" w:rsidRPr="000F20E1">
        <w:rPr>
          <w:rFonts w:ascii="Times New Roman" w:hAnsi="Times New Roman"/>
          <w:bCs/>
          <w:sz w:val="28"/>
          <w:szCs w:val="28"/>
        </w:rPr>
        <w:t xml:space="preserve">официальном веб-сайте администрации района </w:t>
      </w:r>
      <w:r w:rsidR="00DD66EE">
        <w:rPr>
          <w:rFonts w:ascii="Times New Roman" w:hAnsi="Times New Roman"/>
          <w:bCs/>
          <w:sz w:val="28"/>
          <w:szCs w:val="28"/>
        </w:rPr>
        <w:t>(</w:t>
      </w:r>
      <w:r w:rsidR="00DD66EE">
        <w:rPr>
          <w:rFonts w:ascii="Times New Roman" w:hAnsi="Times New Roman"/>
          <w:bCs/>
          <w:sz w:val="28"/>
          <w:szCs w:val="28"/>
          <w:lang w:val="en-US"/>
        </w:rPr>
        <w:t>http</w:t>
      </w:r>
      <w:r w:rsidR="00DD66EE">
        <w:rPr>
          <w:rFonts w:ascii="Times New Roman" w:hAnsi="Times New Roman"/>
          <w:bCs/>
          <w:sz w:val="28"/>
          <w:szCs w:val="28"/>
        </w:rPr>
        <w:t>://</w:t>
      </w:r>
      <w:hyperlink r:id="rId23" w:history="1">
        <w:r w:rsidR="00DD66EE" w:rsidRPr="000F20E1">
          <w:rPr>
            <w:rFonts w:ascii="Times New Roman" w:hAnsi="Times New Roman"/>
            <w:bCs/>
            <w:sz w:val="28"/>
            <w:szCs w:val="28"/>
            <w:lang w:val="en-US"/>
          </w:rPr>
          <w:t>www</w:t>
        </w:r>
        <w:r w:rsidR="00DD66EE" w:rsidRPr="000F20E1">
          <w:rPr>
            <w:rFonts w:ascii="Times New Roman" w:hAnsi="Times New Roman"/>
            <w:bCs/>
            <w:sz w:val="28"/>
            <w:szCs w:val="28"/>
          </w:rPr>
          <w:t>.</w:t>
        </w:r>
        <w:proofErr w:type="spellStart"/>
        <w:r w:rsidR="00DD66EE" w:rsidRPr="000F20E1">
          <w:rPr>
            <w:rFonts w:ascii="Times New Roman" w:hAnsi="Times New Roman"/>
            <w:bCs/>
            <w:sz w:val="28"/>
            <w:szCs w:val="28"/>
            <w:lang w:val="en-US"/>
          </w:rPr>
          <w:t>nvraion</w:t>
        </w:r>
        <w:proofErr w:type="spellEnd"/>
        <w:r w:rsidR="00DD66EE" w:rsidRPr="000F20E1">
          <w:rPr>
            <w:rFonts w:ascii="Times New Roman" w:hAnsi="Times New Roman"/>
            <w:bCs/>
            <w:sz w:val="28"/>
            <w:szCs w:val="28"/>
          </w:rPr>
          <w:t>.</w:t>
        </w:r>
        <w:proofErr w:type="spellStart"/>
        <w:r w:rsidR="00DD66EE" w:rsidRPr="000F20E1">
          <w:rPr>
            <w:rFonts w:ascii="Times New Roman" w:hAnsi="Times New Roman"/>
            <w:bCs/>
            <w:sz w:val="28"/>
            <w:szCs w:val="28"/>
            <w:lang w:val="en-US"/>
          </w:rPr>
          <w:t>ru</w:t>
        </w:r>
        <w:proofErr w:type="spellEnd"/>
      </w:hyperlink>
      <w:r w:rsidR="00DD66EE">
        <w:rPr>
          <w:rFonts w:ascii="Times New Roman" w:hAnsi="Times New Roman"/>
          <w:bCs/>
          <w:sz w:val="28"/>
          <w:szCs w:val="28"/>
        </w:rPr>
        <w:t xml:space="preserve">) </w:t>
      </w:r>
      <w:r w:rsidR="00062B3E" w:rsidRPr="000F20E1">
        <w:rPr>
          <w:rFonts w:ascii="Times New Roman" w:hAnsi="Times New Roman"/>
          <w:sz w:val="28"/>
          <w:szCs w:val="28"/>
        </w:rPr>
        <w:t xml:space="preserve">в сети Интернет, которая не может быть </w:t>
      </w:r>
      <w:r w:rsidR="00C21655" w:rsidRPr="000F20E1">
        <w:rPr>
          <w:rFonts w:ascii="Times New Roman" w:hAnsi="Times New Roman"/>
          <w:sz w:val="28"/>
          <w:szCs w:val="28"/>
        </w:rPr>
        <w:t xml:space="preserve">размещена </w:t>
      </w:r>
      <w:r w:rsidR="00062B3E" w:rsidRPr="000F20E1">
        <w:rPr>
          <w:rFonts w:ascii="Times New Roman" w:hAnsi="Times New Roman"/>
          <w:sz w:val="28"/>
          <w:szCs w:val="28"/>
        </w:rPr>
        <w:t>позднее 14-го календарного дня, следующего за днем</w:t>
      </w:r>
      <w:r w:rsidR="00A042D3" w:rsidRPr="000F20E1">
        <w:rPr>
          <w:rFonts w:ascii="Times New Roman" w:hAnsi="Times New Roman"/>
          <w:sz w:val="28"/>
          <w:szCs w:val="28"/>
        </w:rPr>
        <w:t xml:space="preserve"> издания постановления </w:t>
      </w:r>
      <w:r w:rsidR="00771C94" w:rsidRPr="000F20E1">
        <w:rPr>
          <w:rFonts w:ascii="Times New Roman" w:hAnsi="Times New Roman"/>
          <w:sz w:val="28"/>
          <w:szCs w:val="28"/>
        </w:rPr>
        <w:t>администрации района о предоставлении субсидии</w:t>
      </w:r>
      <w:r w:rsidR="00C849FA" w:rsidRPr="000F20E1">
        <w:rPr>
          <w:rFonts w:ascii="Times New Roman" w:hAnsi="Times New Roman"/>
          <w:sz w:val="28"/>
          <w:szCs w:val="28"/>
        </w:rPr>
        <w:t>, и включает в себя</w:t>
      </w:r>
      <w:r w:rsidR="00062B3E" w:rsidRPr="000F20E1">
        <w:rPr>
          <w:rFonts w:ascii="Times New Roman" w:hAnsi="Times New Roman"/>
          <w:sz w:val="28"/>
          <w:szCs w:val="28"/>
        </w:rPr>
        <w:t>:</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дату, время и место проведения рассмотрения заявок;</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дату, время и место оценки заявок участников </w:t>
      </w:r>
      <w:r w:rsidR="00F2515C" w:rsidRPr="000F20E1">
        <w:rPr>
          <w:rFonts w:ascii="Times New Roman" w:hAnsi="Times New Roman"/>
          <w:bCs/>
          <w:sz w:val="28"/>
          <w:szCs w:val="28"/>
        </w:rPr>
        <w:t>запроса предложений</w:t>
      </w:r>
      <w:r w:rsidRPr="000F20E1">
        <w:rPr>
          <w:rFonts w:ascii="Times New Roman" w:hAnsi="Times New Roman"/>
          <w:sz w:val="28"/>
          <w:szCs w:val="28"/>
        </w:rPr>
        <w:t>;</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информацию об участниках </w:t>
      </w:r>
      <w:r w:rsidR="00F2515C" w:rsidRPr="000F20E1">
        <w:rPr>
          <w:rFonts w:ascii="Times New Roman" w:hAnsi="Times New Roman"/>
          <w:bCs/>
          <w:sz w:val="28"/>
          <w:szCs w:val="28"/>
        </w:rPr>
        <w:t>запроса предложений</w:t>
      </w:r>
      <w:r w:rsidRPr="000F20E1">
        <w:rPr>
          <w:rFonts w:ascii="Times New Roman" w:hAnsi="Times New Roman"/>
          <w:sz w:val="28"/>
          <w:szCs w:val="28"/>
        </w:rPr>
        <w:t>, заявки которых были рассмотрены;</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информацию об участниках </w:t>
      </w:r>
      <w:r w:rsidR="00F2515C" w:rsidRPr="000F20E1">
        <w:rPr>
          <w:rFonts w:ascii="Times New Roman" w:hAnsi="Times New Roman"/>
          <w:bCs/>
          <w:sz w:val="28"/>
          <w:szCs w:val="28"/>
        </w:rPr>
        <w:t>запроса предложений</w:t>
      </w:r>
      <w:r w:rsidRPr="000F20E1">
        <w:rPr>
          <w:rFonts w:ascii="Times New Roman" w:hAnsi="Times New Roman"/>
          <w:sz w:val="28"/>
          <w:szCs w:val="28"/>
        </w:rPr>
        <w:t>, заявки которых были отклонены, с указанием причин их отклонения, в том числе положени</w:t>
      </w:r>
      <w:r w:rsidR="00C50EF1" w:rsidRPr="000F20E1">
        <w:rPr>
          <w:rFonts w:ascii="Times New Roman" w:hAnsi="Times New Roman"/>
          <w:sz w:val="28"/>
          <w:szCs w:val="28"/>
        </w:rPr>
        <w:t>й объявления о проведении запроса предложений</w:t>
      </w:r>
      <w:r w:rsidRPr="000F20E1">
        <w:rPr>
          <w:rFonts w:ascii="Times New Roman" w:hAnsi="Times New Roman"/>
          <w:sz w:val="28"/>
          <w:szCs w:val="28"/>
        </w:rPr>
        <w:t>, которым не соответствуют такие заявки;</w:t>
      </w:r>
    </w:p>
    <w:p w:rsidR="00062B3E" w:rsidRPr="000F20E1" w:rsidRDefault="00062B3E" w:rsidP="00B7192D">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прот</w:t>
      </w:r>
      <w:r w:rsidR="00B30C6F" w:rsidRPr="000F20E1">
        <w:rPr>
          <w:rFonts w:ascii="Times New Roman" w:hAnsi="Times New Roman"/>
          <w:sz w:val="28"/>
          <w:szCs w:val="28"/>
        </w:rPr>
        <w:t>окол заседания Комиссии</w:t>
      </w:r>
      <w:r w:rsidRPr="000F20E1">
        <w:rPr>
          <w:rFonts w:ascii="Times New Roman" w:hAnsi="Times New Roman"/>
          <w:sz w:val="28"/>
          <w:szCs w:val="28"/>
        </w:rPr>
        <w:t>;</w:t>
      </w:r>
    </w:p>
    <w:p w:rsidR="00C9614D" w:rsidRPr="000F20E1" w:rsidRDefault="00062B3E" w:rsidP="00921902">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наименование получателей субсидии, с которыми заключаются </w:t>
      </w:r>
      <w:r w:rsidR="006534F5" w:rsidRPr="000F20E1">
        <w:rPr>
          <w:rFonts w:ascii="Times New Roman" w:hAnsi="Times New Roman"/>
          <w:sz w:val="28"/>
          <w:szCs w:val="28"/>
        </w:rPr>
        <w:t>соглашения, и размер предоставляемой</w:t>
      </w:r>
      <w:r w:rsidRPr="000F20E1">
        <w:rPr>
          <w:rFonts w:ascii="Times New Roman" w:hAnsi="Times New Roman"/>
          <w:sz w:val="28"/>
          <w:szCs w:val="28"/>
        </w:rPr>
        <w:t xml:space="preserve"> ему субсидии.</w:t>
      </w:r>
    </w:p>
    <w:p w:rsidR="00062B3E" w:rsidRPr="000F20E1" w:rsidRDefault="009B7B38" w:rsidP="00CA36A7">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2.2</w:t>
      </w:r>
      <w:r w:rsidR="002B68EE">
        <w:rPr>
          <w:rFonts w:ascii="Times New Roman" w:hAnsi="Times New Roman"/>
          <w:sz w:val="28"/>
          <w:szCs w:val="28"/>
        </w:rPr>
        <w:t>4</w:t>
      </w:r>
      <w:r w:rsidR="00062B3E" w:rsidRPr="000F20E1">
        <w:rPr>
          <w:rFonts w:ascii="Times New Roman" w:hAnsi="Times New Roman"/>
          <w:sz w:val="28"/>
          <w:szCs w:val="28"/>
        </w:rPr>
        <w:t>.</w:t>
      </w:r>
      <w:r w:rsidR="00CA36A7" w:rsidRPr="000F20E1">
        <w:rPr>
          <w:rFonts w:ascii="Times New Roman" w:hAnsi="Times New Roman"/>
          <w:sz w:val="28"/>
          <w:szCs w:val="28"/>
        </w:rPr>
        <w:t xml:space="preserve"> </w:t>
      </w:r>
      <w:r w:rsidR="00062B3E" w:rsidRPr="000F20E1">
        <w:rPr>
          <w:rFonts w:ascii="Times New Roman" w:hAnsi="Times New Roman"/>
          <w:sz w:val="28"/>
          <w:szCs w:val="28"/>
        </w:rPr>
        <w:t xml:space="preserve">Условие и порядок заключения </w:t>
      </w:r>
      <w:r w:rsidR="006534F5" w:rsidRPr="000F20E1">
        <w:rPr>
          <w:rFonts w:ascii="Times New Roman" w:hAnsi="Times New Roman"/>
          <w:sz w:val="28"/>
          <w:szCs w:val="28"/>
        </w:rPr>
        <w:t>соглашения</w:t>
      </w:r>
      <w:r w:rsidR="00062B3E" w:rsidRPr="000F20E1">
        <w:rPr>
          <w:rFonts w:ascii="Times New Roman" w:hAnsi="Times New Roman"/>
          <w:sz w:val="28"/>
          <w:szCs w:val="28"/>
        </w:rPr>
        <w:t xml:space="preserve"> о предоставлении субсидии:</w:t>
      </w:r>
    </w:p>
    <w:p w:rsidR="00B71ABF" w:rsidRPr="00F4052C" w:rsidRDefault="009B7B38" w:rsidP="001F4049">
      <w:pPr>
        <w:autoSpaceDE w:val="0"/>
        <w:autoSpaceDN w:val="0"/>
        <w:adjustRightInd w:val="0"/>
        <w:ind w:firstLine="709"/>
        <w:rPr>
          <w:rFonts w:ascii="Times New Roman" w:hAnsi="Times New Roman"/>
          <w:sz w:val="28"/>
          <w:szCs w:val="28"/>
        </w:rPr>
      </w:pPr>
      <w:r w:rsidRPr="00F4052C">
        <w:rPr>
          <w:rFonts w:ascii="Times New Roman" w:hAnsi="Times New Roman"/>
          <w:sz w:val="28"/>
          <w:szCs w:val="28"/>
        </w:rPr>
        <w:t>2.2</w:t>
      </w:r>
      <w:r w:rsidR="002B68EE" w:rsidRPr="00F4052C">
        <w:rPr>
          <w:rFonts w:ascii="Times New Roman" w:hAnsi="Times New Roman"/>
          <w:sz w:val="28"/>
          <w:szCs w:val="28"/>
        </w:rPr>
        <w:t>4</w:t>
      </w:r>
      <w:r w:rsidR="00921902" w:rsidRPr="00F4052C">
        <w:rPr>
          <w:rFonts w:ascii="Times New Roman" w:hAnsi="Times New Roman"/>
          <w:sz w:val="28"/>
          <w:szCs w:val="28"/>
        </w:rPr>
        <w:t>.1</w:t>
      </w:r>
      <w:r w:rsidR="00062B3E" w:rsidRPr="00F4052C">
        <w:rPr>
          <w:rFonts w:ascii="Times New Roman" w:hAnsi="Times New Roman"/>
          <w:sz w:val="28"/>
          <w:szCs w:val="28"/>
        </w:rPr>
        <w:t xml:space="preserve">. </w:t>
      </w:r>
      <w:r w:rsidR="00B71ABF" w:rsidRPr="00F4052C">
        <w:rPr>
          <w:rFonts w:ascii="Times New Roman" w:hAnsi="Times New Roman"/>
          <w:sz w:val="28"/>
          <w:szCs w:val="28"/>
        </w:rPr>
        <w:t xml:space="preserve">В целях предоставления субсидии администрация Нижневартовского района заключает соглашение с получателем субсидии о предоставлении из бюджета района субсидии в соответствии с типовой формой, </w:t>
      </w:r>
      <w:r w:rsidR="00771C94" w:rsidRPr="00F4052C">
        <w:rPr>
          <w:rFonts w:ascii="Times New Roman" w:hAnsi="Times New Roman"/>
          <w:sz w:val="28"/>
          <w:szCs w:val="28"/>
        </w:rPr>
        <w:t>утвержденной департаментом финансов</w:t>
      </w:r>
      <w:r w:rsidR="00B71ABF" w:rsidRPr="00F4052C">
        <w:rPr>
          <w:rFonts w:ascii="Times New Roman" w:hAnsi="Times New Roman"/>
          <w:sz w:val="28"/>
          <w:szCs w:val="28"/>
        </w:rPr>
        <w:t xml:space="preserve"> администрации района, в течение 3 (трех) рабочих дней со дня издания постановления администрации района о представлении субсидии</w:t>
      </w:r>
      <w:r w:rsidR="0072684E" w:rsidRPr="00F4052C">
        <w:rPr>
          <w:rFonts w:ascii="Times New Roman" w:hAnsi="Times New Roman"/>
          <w:sz w:val="28"/>
          <w:szCs w:val="28"/>
        </w:rPr>
        <w:t>.</w:t>
      </w:r>
      <w:r w:rsidR="00B71ABF" w:rsidRPr="00F4052C">
        <w:rPr>
          <w:rFonts w:ascii="Times New Roman" w:hAnsi="Times New Roman"/>
          <w:sz w:val="28"/>
          <w:szCs w:val="28"/>
        </w:rPr>
        <w:t xml:space="preserve"> </w:t>
      </w:r>
    </w:p>
    <w:p w:rsidR="00B71ABF" w:rsidRPr="00F4052C" w:rsidRDefault="00B71ABF" w:rsidP="00B71ABF">
      <w:pPr>
        <w:autoSpaceDE w:val="0"/>
        <w:autoSpaceDN w:val="0"/>
        <w:adjustRightInd w:val="0"/>
        <w:ind w:firstLine="709"/>
        <w:rPr>
          <w:rFonts w:ascii="Times New Roman" w:hAnsi="Times New Roman"/>
          <w:sz w:val="28"/>
          <w:szCs w:val="28"/>
        </w:rPr>
      </w:pPr>
      <w:r w:rsidRPr="00F4052C">
        <w:rPr>
          <w:rFonts w:ascii="Times New Roman" w:hAnsi="Times New Roman"/>
          <w:sz w:val="28"/>
          <w:szCs w:val="28"/>
        </w:rPr>
        <w:t>Проект соглашения подготавливается отделом договорных отношений департамента экономики администрации района</w:t>
      </w:r>
      <w:r w:rsidR="00AA6C75" w:rsidRPr="00F4052C">
        <w:rPr>
          <w:rFonts w:ascii="Times New Roman" w:hAnsi="Times New Roman"/>
          <w:sz w:val="28"/>
          <w:szCs w:val="28"/>
        </w:rPr>
        <w:t>.</w:t>
      </w:r>
    </w:p>
    <w:p w:rsidR="00062B3E" w:rsidRPr="000F20E1" w:rsidRDefault="00CA36A7" w:rsidP="00CA36A7">
      <w:pPr>
        <w:autoSpaceDE w:val="0"/>
        <w:autoSpaceDN w:val="0"/>
        <w:adjustRightInd w:val="0"/>
        <w:ind w:firstLine="709"/>
        <w:rPr>
          <w:rFonts w:ascii="Times New Roman" w:hAnsi="Times New Roman"/>
          <w:sz w:val="28"/>
          <w:szCs w:val="28"/>
        </w:rPr>
      </w:pPr>
      <w:r w:rsidRPr="00F4052C">
        <w:rPr>
          <w:rFonts w:ascii="Times New Roman" w:hAnsi="Times New Roman"/>
          <w:sz w:val="28"/>
          <w:szCs w:val="28"/>
        </w:rPr>
        <w:t>П</w:t>
      </w:r>
      <w:r w:rsidR="00062B3E" w:rsidRPr="00F4052C">
        <w:rPr>
          <w:rFonts w:ascii="Times New Roman" w:hAnsi="Times New Roman"/>
          <w:sz w:val="28"/>
          <w:szCs w:val="28"/>
        </w:rPr>
        <w:t xml:space="preserve">оказатели результативности предоставления субсидии (целевые показатели) устанавливаются </w:t>
      </w:r>
      <w:r w:rsidR="006534F5" w:rsidRPr="00F4052C">
        <w:rPr>
          <w:rFonts w:ascii="Times New Roman" w:hAnsi="Times New Roman"/>
          <w:sz w:val="28"/>
          <w:szCs w:val="28"/>
        </w:rPr>
        <w:t>администрацией района в соглашении</w:t>
      </w:r>
      <w:r w:rsidR="00682B2E" w:rsidRPr="00F4052C">
        <w:rPr>
          <w:rFonts w:ascii="Times New Roman" w:hAnsi="Times New Roman"/>
          <w:sz w:val="28"/>
          <w:szCs w:val="28"/>
        </w:rPr>
        <w:t xml:space="preserve"> </w:t>
      </w:r>
      <w:r w:rsidR="00062B3E" w:rsidRPr="00F4052C">
        <w:rPr>
          <w:rFonts w:ascii="Times New Roman" w:hAnsi="Times New Roman"/>
          <w:sz w:val="28"/>
          <w:szCs w:val="28"/>
        </w:rPr>
        <w:t xml:space="preserve">о предоставлении из бюджета района субсидии социально ориентированным </w:t>
      </w:r>
      <w:r w:rsidR="00496D2D" w:rsidRPr="00F4052C">
        <w:rPr>
          <w:rFonts w:ascii="Times New Roman" w:hAnsi="Times New Roman"/>
          <w:sz w:val="28"/>
          <w:szCs w:val="28"/>
        </w:rPr>
        <w:t>некоммерческим организациям</w:t>
      </w:r>
      <w:r w:rsidR="00A903CD" w:rsidRPr="00F4052C">
        <w:rPr>
          <w:rFonts w:ascii="Times New Roman" w:hAnsi="Times New Roman"/>
          <w:sz w:val="28"/>
          <w:szCs w:val="28"/>
        </w:rPr>
        <w:t xml:space="preserve">, </w:t>
      </w:r>
      <w:r w:rsidR="006B67E2" w:rsidRPr="00F4052C">
        <w:rPr>
          <w:rFonts w:ascii="Times New Roman" w:hAnsi="Times New Roman"/>
          <w:sz w:val="28"/>
          <w:szCs w:val="28"/>
        </w:rPr>
        <w:t xml:space="preserve">которые должны быть конкретными, </w:t>
      </w:r>
      <w:r w:rsidR="00117588" w:rsidRPr="00F4052C">
        <w:rPr>
          <w:rFonts w:ascii="Times New Roman" w:hAnsi="Times New Roman"/>
          <w:sz w:val="28"/>
          <w:szCs w:val="28"/>
        </w:rPr>
        <w:t>соизмеримыми</w:t>
      </w:r>
      <w:r w:rsidR="00A903CD" w:rsidRPr="00F4052C">
        <w:rPr>
          <w:rFonts w:ascii="Times New Roman" w:hAnsi="Times New Roman"/>
          <w:sz w:val="28"/>
          <w:szCs w:val="28"/>
        </w:rPr>
        <w:t xml:space="preserve"> и</w:t>
      </w:r>
      <w:r w:rsidR="00117588" w:rsidRPr="00F4052C">
        <w:rPr>
          <w:rFonts w:ascii="Times New Roman" w:hAnsi="Times New Roman"/>
          <w:sz w:val="28"/>
          <w:szCs w:val="28"/>
        </w:rPr>
        <w:t xml:space="preserve"> </w:t>
      </w:r>
      <w:r w:rsidR="006B67E2" w:rsidRPr="00F4052C">
        <w:rPr>
          <w:rFonts w:ascii="Times New Roman" w:hAnsi="Times New Roman"/>
          <w:sz w:val="28"/>
          <w:szCs w:val="28"/>
        </w:rPr>
        <w:t xml:space="preserve">соответствовать типу результатов предоставления субсидий: </w:t>
      </w:r>
      <w:r w:rsidR="00DF5A44" w:rsidRPr="00F4052C">
        <w:rPr>
          <w:rFonts w:ascii="Times New Roman" w:hAnsi="Times New Roman"/>
          <w:sz w:val="28"/>
          <w:szCs w:val="28"/>
        </w:rPr>
        <w:t>количество оказанных</w:t>
      </w:r>
      <w:r w:rsidR="00117588" w:rsidRPr="00F4052C">
        <w:rPr>
          <w:rFonts w:ascii="Times New Roman" w:hAnsi="Times New Roman"/>
          <w:sz w:val="28"/>
          <w:szCs w:val="28"/>
        </w:rPr>
        <w:t xml:space="preserve"> </w:t>
      </w:r>
      <w:r w:rsidR="00DF5A44" w:rsidRPr="00F4052C">
        <w:rPr>
          <w:rFonts w:ascii="Times New Roman" w:hAnsi="Times New Roman"/>
          <w:sz w:val="28"/>
          <w:szCs w:val="28"/>
        </w:rPr>
        <w:t xml:space="preserve">услуг, количество </w:t>
      </w:r>
      <w:r w:rsidR="00117588" w:rsidRPr="00F4052C">
        <w:rPr>
          <w:rFonts w:ascii="Times New Roman" w:hAnsi="Times New Roman"/>
          <w:sz w:val="28"/>
          <w:szCs w:val="28"/>
        </w:rPr>
        <w:t>проведен</w:t>
      </w:r>
      <w:r w:rsidR="00DF5A44" w:rsidRPr="00F4052C">
        <w:rPr>
          <w:rFonts w:ascii="Times New Roman" w:hAnsi="Times New Roman"/>
          <w:sz w:val="28"/>
          <w:szCs w:val="28"/>
        </w:rPr>
        <w:t xml:space="preserve">ных </w:t>
      </w:r>
      <w:r w:rsidR="00117588" w:rsidRPr="00F4052C">
        <w:rPr>
          <w:rFonts w:ascii="Times New Roman" w:hAnsi="Times New Roman"/>
          <w:sz w:val="28"/>
          <w:szCs w:val="28"/>
        </w:rPr>
        <w:t xml:space="preserve">образовательных </w:t>
      </w:r>
      <w:r w:rsidR="00DF5A44" w:rsidRPr="00F4052C">
        <w:rPr>
          <w:rFonts w:ascii="Times New Roman" w:hAnsi="Times New Roman"/>
          <w:sz w:val="28"/>
          <w:szCs w:val="28"/>
        </w:rPr>
        <w:t xml:space="preserve">мероприятий, количество </w:t>
      </w:r>
      <w:r w:rsidR="00117588" w:rsidRPr="00F4052C">
        <w:rPr>
          <w:rFonts w:ascii="Times New Roman" w:hAnsi="Times New Roman"/>
          <w:sz w:val="28"/>
          <w:szCs w:val="28"/>
        </w:rPr>
        <w:t>проведе</w:t>
      </w:r>
      <w:r w:rsidR="00DF5A44" w:rsidRPr="00F4052C">
        <w:rPr>
          <w:rFonts w:ascii="Times New Roman" w:hAnsi="Times New Roman"/>
          <w:sz w:val="28"/>
          <w:szCs w:val="28"/>
        </w:rPr>
        <w:t>нных</w:t>
      </w:r>
      <w:r w:rsidR="00117588" w:rsidRPr="00F4052C">
        <w:rPr>
          <w:rFonts w:ascii="Times New Roman" w:hAnsi="Times New Roman"/>
          <w:sz w:val="28"/>
          <w:szCs w:val="28"/>
        </w:rPr>
        <w:t xml:space="preserve"> массовых мероприятий.</w:t>
      </w:r>
    </w:p>
    <w:p w:rsidR="004759EC" w:rsidRPr="000F20E1" w:rsidRDefault="007B5A60" w:rsidP="00B21DA6">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2.2</w:t>
      </w:r>
      <w:r w:rsidR="002B68EE">
        <w:rPr>
          <w:rFonts w:ascii="Times New Roman" w:hAnsi="Times New Roman"/>
          <w:sz w:val="28"/>
          <w:szCs w:val="28"/>
        </w:rPr>
        <w:t>5</w:t>
      </w:r>
      <w:r w:rsidRPr="000F20E1">
        <w:rPr>
          <w:rFonts w:ascii="Times New Roman" w:hAnsi="Times New Roman"/>
          <w:sz w:val="28"/>
          <w:szCs w:val="28"/>
        </w:rPr>
        <w:t xml:space="preserve">. </w:t>
      </w:r>
      <w:r w:rsidR="004759EC" w:rsidRPr="000F20E1">
        <w:rPr>
          <w:rFonts w:ascii="Times New Roman" w:hAnsi="Times New Roman"/>
          <w:sz w:val="28"/>
          <w:szCs w:val="28"/>
        </w:rPr>
        <w:t xml:space="preserve">Получателю субсидий </w:t>
      </w:r>
      <w:r w:rsidR="00AF2FA0" w:rsidRPr="000F20E1">
        <w:rPr>
          <w:rFonts w:ascii="Times New Roman" w:hAnsi="Times New Roman"/>
          <w:sz w:val="28"/>
          <w:szCs w:val="28"/>
        </w:rPr>
        <w:t xml:space="preserve">- </w:t>
      </w:r>
      <w:r w:rsidR="004759EC" w:rsidRPr="000F20E1">
        <w:rPr>
          <w:rFonts w:ascii="Times New Roman" w:hAnsi="Times New Roman"/>
          <w:sz w:val="28"/>
          <w:szCs w:val="28"/>
        </w:rPr>
        <w:t xml:space="preserve">юридическому лицу, а также иным юридическим лицам, получающим средства на основании </w:t>
      </w:r>
      <w:r w:rsidR="00EF6C4E">
        <w:rPr>
          <w:rFonts w:ascii="Times New Roman" w:hAnsi="Times New Roman"/>
          <w:sz w:val="28"/>
          <w:szCs w:val="28"/>
        </w:rPr>
        <w:t>соглашений</w:t>
      </w:r>
      <w:r w:rsidR="004759EC" w:rsidRPr="000F20E1">
        <w:rPr>
          <w:rFonts w:ascii="Times New Roman" w:hAnsi="Times New Roman"/>
          <w:sz w:val="28"/>
          <w:szCs w:val="28"/>
        </w:rPr>
        <w:t>, заключенных с получателем субсидий, за счет предоставленных субсидий запрещается:</w:t>
      </w:r>
    </w:p>
    <w:p w:rsidR="004759EC" w:rsidRPr="000F20E1" w:rsidRDefault="004759EC" w:rsidP="004759EC">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 xml:space="preserve">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w:t>
      </w:r>
      <w:r w:rsidRPr="000F20E1">
        <w:rPr>
          <w:rFonts w:ascii="Times New Roman" w:hAnsi="Times New Roman"/>
          <w:bCs/>
          <w:sz w:val="28"/>
          <w:szCs w:val="28"/>
        </w:rPr>
        <w:t>с достижением результатов</w:t>
      </w:r>
      <w:r w:rsidRPr="000F20E1">
        <w:rPr>
          <w:rFonts w:ascii="Times New Roman" w:hAnsi="Times New Roman"/>
          <w:sz w:val="28"/>
          <w:szCs w:val="28"/>
        </w:rPr>
        <w:t xml:space="preserve"> предоставления этих средств иных операций, </w:t>
      </w:r>
      <w:r w:rsidR="001D2327" w:rsidRPr="000F20E1">
        <w:rPr>
          <w:rFonts w:ascii="Times New Roman" w:hAnsi="Times New Roman"/>
          <w:sz w:val="28"/>
          <w:szCs w:val="28"/>
        </w:rPr>
        <w:t>определенных настоящим Порядком;</w:t>
      </w:r>
    </w:p>
    <w:p w:rsidR="007B5A60" w:rsidRPr="000F20E1" w:rsidRDefault="007B5A60" w:rsidP="007B5A60">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2.2</w:t>
      </w:r>
      <w:r w:rsidR="002B68EE">
        <w:rPr>
          <w:rFonts w:ascii="Times New Roman" w:hAnsi="Times New Roman"/>
          <w:sz w:val="28"/>
          <w:szCs w:val="28"/>
        </w:rPr>
        <w:t>6</w:t>
      </w:r>
      <w:r w:rsidRPr="000F20E1">
        <w:rPr>
          <w:rFonts w:ascii="Times New Roman" w:hAnsi="Times New Roman"/>
          <w:sz w:val="28"/>
          <w:szCs w:val="28"/>
        </w:rPr>
        <w:t>. Получатель субсидии вправе осуществлять расходы по следующим направлениям:</w:t>
      </w:r>
    </w:p>
    <w:p w:rsidR="007B5A60" w:rsidRPr="000F20E1" w:rsidRDefault="007B5A60" w:rsidP="007B5A60">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оплата труда специалистов, участвующих в реализации мероприятий Проекта;</w:t>
      </w:r>
    </w:p>
    <w:p w:rsidR="007B5A60" w:rsidRPr="000F20E1" w:rsidRDefault="007B5A60" w:rsidP="007B5A60">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lastRenderedPageBreak/>
        <w:t>оплата товаров, работ, услуг</w:t>
      </w:r>
      <w:r w:rsidR="001D2327" w:rsidRPr="000F20E1">
        <w:rPr>
          <w:rFonts w:ascii="Times New Roman" w:hAnsi="Times New Roman"/>
          <w:sz w:val="28"/>
          <w:szCs w:val="28"/>
        </w:rPr>
        <w:t>, необходимых для реализации Проекта</w:t>
      </w:r>
      <w:r w:rsidRPr="000F20E1">
        <w:rPr>
          <w:rFonts w:ascii="Times New Roman" w:hAnsi="Times New Roman"/>
          <w:sz w:val="28"/>
          <w:szCs w:val="28"/>
        </w:rPr>
        <w:t>;</w:t>
      </w:r>
    </w:p>
    <w:p w:rsidR="007B5A60" w:rsidRPr="000F20E1" w:rsidRDefault="007B5A60" w:rsidP="007B5A60">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плата за аренду имущества для реализации мероприятий Проекта;</w:t>
      </w:r>
    </w:p>
    <w:p w:rsidR="007B5A60" w:rsidRPr="000F20E1" w:rsidRDefault="007B5A60" w:rsidP="007B5A60">
      <w:pPr>
        <w:ind w:firstLine="709"/>
        <w:rPr>
          <w:rFonts w:ascii="Times New Roman" w:hAnsi="Times New Roman"/>
          <w:sz w:val="28"/>
          <w:szCs w:val="28"/>
        </w:rPr>
      </w:pPr>
      <w:r w:rsidRPr="000F20E1">
        <w:rPr>
          <w:rFonts w:ascii="Times New Roman" w:hAnsi="Times New Roman"/>
          <w:sz w:val="28"/>
          <w:szCs w:val="28"/>
        </w:rPr>
        <w:t xml:space="preserve">уплата налогов, сборов, страховых взносов и иных обязательных платежей в бюджеты бюджетной системы Российской Федерации. </w:t>
      </w:r>
    </w:p>
    <w:p w:rsidR="007B5A60" w:rsidRPr="000F20E1" w:rsidRDefault="007B5A60" w:rsidP="0039720B">
      <w:pPr>
        <w:ind w:firstLine="709"/>
        <w:rPr>
          <w:rFonts w:ascii="Times New Roman" w:hAnsi="Times New Roman"/>
          <w:sz w:val="28"/>
          <w:szCs w:val="28"/>
        </w:rPr>
      </w:pPr>
      <w:r w:rsidRPr="000F20E1">
        <w:rPr>
          <w:rFonts w:ascii="Times New Roman" w:hAnsi="Times New Roman"/>
          <w:sz w:val="28"/>
          <w:szCs w:val="28"/>
        </w:rPr>
        <w:t>2.2</w:t>
      </w:r>
      <w:r w:rsidR="002B68EE">
        <w:rPr>
          <w:rFonts w:ascii="Times New Roman" w:hAnsi="Times New Roman"/>
          <w:sz w:val="28"/>
          <w:szCs w:val="28"/>
        </w:rPr>
        <w:t>7</w:t>
      </w:r>
      <w:r w:rsidRPr="000F20E1">
        <w:rPr>
          <w:rFonts w:ascii="Times New Roman" w:hAnsi="Times New Roman"/>
          <w:sz w:val="28"/>
          <w:szCs w:val="28"/>
        </w:rPr>
        <w:t>. В случае установления</w:t>
      </w:r>
      <w:r w:rsidR="001D2327" w:rsidRPr="000F20E1">
        <w:rPr>
          <w:rFonts w:ascii="Times New Roman" w:hAnsi="Times New Roman"/>
          <w:sz w:val="28"/>
          <w:szCs w:val="28"/>
        </w:rPr>
        <w:t xml:space="preserve"> Уполномоченным органом </w:t>
      </w:r>
      <w:r w:rsidRPr="000F20E1">
        <w:rPr>
          <w:rFonts w:ascii="Times New Roman" w:hAnsi="Times New Roman"/>
          <w:sz w:val="28"/>
          <w:szCs w:val="28"/>
        </w:rPr>
        <w:t>у получателя субсидии неиспользованного в текущем финансовом году остатка субсидии</w:t>
      </w:r>
      <w:r w:rsidR="0039720B" w:rsidRPr="000F20E1">
        <w:rPr>
          <w:rFonts w:ascii="Times New Roman" w:hAnsi="Times New Roman"/>
          <w:sz w:val="28"/>
          <w:szCs w:val="28"/>
        </w:rPr>
        <w:t>:</w:t>
      </w:r>
    </w:p>
    <w:p w:rsidR="007B5A60" w:rsidRPr="000F20E1" w:rsidRDefault="0039720B" w:rsidP="007B5A60">
      <w:pPr>
        <w:ind w:firstLine="709"/>
        <w:rPr>
          <w:rFonts w:ascii="Times New Roman" w:hAnsi="Times New Roman"/>
          <w:sz w:val="28"/>
          <w:szCs w:val="28"/>
        </w:rPr>
      </w:pPr>
      <w:r w:rsidRPr="000F20E1">
        <w:rPr>
          <w:rFonts w:ascii="Times New Roman" w:hAnsi="Times New Roman"/>
          <w:sz w:val="28"/>
          <w:szCs w:val="28"/>
        </w:rPr>
        <w:t xml:space="preserve">Главный </w:t>
      </w:r>
      <w:r w:rsidR="00035D6B">
        <w:rPr>
          <w:rFonts w:ascii="Times New Roman" w:hAnsi="Times New Roman"/>
          <w:sz w:val="28"/>
          <w:szCs w:val="28"/>
        </w:rPr>
        <w:t>распорядитель</w:t>
      </w:r>
      <w:r w:rsidR="001D2327" w:rsidRPr="000F20E1">
        <w:rPr>
          <w:rFonts w:ascii="Times New Roman" w:hAnsi="Times New Roman"/>
          <w:sz w:val="28"/>
          <w:szCs w:val="28"/>
        </w:rPr>
        <w:t>,</w:t>
      </w:r>
      <w:r w:rsidRPr="000F20E1">
        <w:rPr>
          <w:rFonts w:ascii="Times New Roman" w:hAnsi="Times New Roman"/>
          <w:sz w:val="28"/>
          <w:szCs w:val="28"/>
        </w:rPr>
        <w:t xml:space="preserve"> </w:t>
      </w:r>
      <w:r w:rsidR="007B5A60" w:rsidRPr="000F20E1">
        <w:rPr>
          <w:rFonts w:ascii="Times New Roman" w:hAnsi="Times New Roman"/>
          <w:sz w:val="28"/>
          <w:szCs w:val="28"/>
        </w:rPr>
        <w:t xml:space="preserve">при наличии потребности в указанных средствах, по согласованию с </w:t>
      </w:r>
      <w:r w:rsidR="001D2327" w:rsidRPr="000F20E1">
        <w:rPr>
          <w:rFonts w:ascii="Times New Roman" w:hAnsi="Times New Roman"/>
          <w:sz w:val="28"/>
          <w:szCs w:val="28"/>
        </w:rPr>
        <w:t>департаментом финансов администрации района</w:t>
      </w:r>
      <w:r w:rsidR="007B5A60" w:rsidRPr="000F20E1">
        <w:rPr>
          <w:rFonts w:ascii="Times New Roman" w:hAnsi="Times New Roman"/>
          <w:sz w:val="28"/>
          <w:szCs w:val="28"/>
        </w:rPr>
        <w:t xml:space="preserve"> принимает решение об осуществлении расходов получателем субсидии в очередном финансовом году, на основании заключения дополнительного соглашения; </w:t>
      </w:r>
    </w:p>
    <w:p w:rsidR="007B5A60" w:rsidRPr="000F20E1" w:rsidRDefault="0039720B" w:rsidP="007B5A60">
      <w:pPr>
        <w:ind w:firstLine="709"/>
        <w:rPr>
          <w:rFonts w:ascii="Times New Roman" w:hAnsi="Times New Roman"/>
          <w:sz w:val="28"/>
          <w:szCs w:val="28"/>
        </w:rPr>
      </w:pPr>
      <w:r w:rsidRPr="000F20E1">
        <w:rPr>
          <w:rFonts w:ascii="Times New Roman" w:hAnsi="Times New Roman"/>
          <w:sz w:val="28"/>
          <w:szCs w:val="28"/>
        </w:rPr>
        <w:t xml:space="preserve">Уполномоченный орган </w:t>
      </w:r>
      <w:r w:rsidR="007B5A60" w:rsidRPr="000F20E1">
        <w:rPr>
          <w:rFonts w:ascii="Times New Roman" w:hAnsi="Times New Roman"/>
          <w:sz w:val="28"/>
          <w:szCs w:val="28"/>
        </w:rPr>
        <w:t xml:space="preserve">при отсутствии потребности в указанных средствах в течение 3-х рабочих дней со дня установления такого факта направляет получателю субсидии </w:t>
      </w:r>
      <w:r w:rsidR="00F16D52" w:rsidRPr="000F20E1">
        <w:rPr>
          <w:rFonts w:ascii="Times New Roman" w:hAnsi="Times New Roman"/>
          <w:sz w:val="28"/>
          <w:szCs w:val="28"/>
        </w:rPr>
        <w:t>уведомление</w:t>
      </w:r>
      <w:r w:rsidR="007B5A60" w:rsidRPr="000F20E1">
        <w:rPr>
          <w:rFonts w:ascii="Times New Roman" w:hAnsi="Times New Roman"/>
          <w:sz w:val="28"/>
          <w:szCs w:val="28"/>
        </w:rPr>
        <w:t xml:space="preserve"> о возврате остатков суммы субсидии. Возврат остатков субсидии производится получателем субсидии в течение 5 рабочих дней со дня получения </w:t>
      </w:r>
      <w:r w:rsidR="00AA1758" w:rsidRPr="000F20E1">
        <w:rPr>
          <w:rFonts w:ascii="Times New Roman" w:hAnsi="Times New Roman"/>
          <w:sz w:val="28"/>
          <w:szCs w:val="28"/>
        </w:rPr>
        <w:t>уведомление</w:t>
      </w:r>
      <w:r w:rsidR="007B5A60" w:rsidRPr="000F20E1">
        <w:rPr>
          <w:rFonts w:ascii="Times New Roman" w:hAnsi="Times New Roman"/>
          <w:sz w:val="28"/>
          <w:szCs w:val="28"/>
        </w:rPr>
        <w:t xml:space="preserve"> по реквизитам и кодам бюджетной классификации Российской Федерации, указанным в </w:t>
      </w:r>
      <w:r w:rsidR="00AA1758" w:rsidRPr="000F20E1">
        <w:rPr>
          <w:rFonts w:ascii="Times New Roman" w:hAnsi="Times New Roman"/>
          <w:sz w:val="28"/>
          <w:szCs w:val="28"/>
        </w:rPr>
        <w:t>уведомлении</w:t>
      </w:r>
      <w:r w:rsidR="007B5A60" w:rsidRPr="000F20E1">
        <w:rPr>
          <w:rFonts w:ascii="Times New Roman" w:hAnsi="Times New Roman"/>
          <w:sz w:val="28"/>
          <w:szCs w:val="28"/>
        </w:rPr>
        <w:t>.</w:t>
      </w:r>
    </w:p>
    <w:p w:rsidR="007B5A60" w:rsidRPr="000F20E1" w:rsidRDefault="007B5A60" w:rsidP="007B5A60">
      <w:pPr>
        <w:ind w:firstLine="709"/>
        <w:rPr>
          <w:rFonts w:ascii="Times New Roman" w:hAnsi="Times New Roman"/>
          <w:sz w:val="28"/>
          <w:szCs w:val="28"/>
        </w:rPr>
      </w:pPr>
      <w:r w:rsidRPr="000F20E1">
        <w:rPr>
          <w:rFonts w:ascii="Times New Roman" w:hAnsi="Times New Roman"/>
          <w:sz w:val="28"/>
          <w:szCs w:val="28"/>
        </w:rPr>
        <w:t>2.2</w:t>
      </w:r>
      <w:r w:rsidR="002B68EE">
        <w:rPr>
          <w:rFonts w:ascii="Times New Roman" w:hAnsi="Times New Roman"/>
          <w:sz w:val="28"/>
          <w:szCs w:val="28"/>
        </w:rPr>
        <w:t>8</w:t>
      </w:r>
      <w:r w:rsidRPr="000F20E1">
        <w:rPr>
          <w:rFonts w:ascii="Times New Roman" w:hAnsi="Times New Roman"/>
          <w:sz w:val="28"/>
          <w:szCs w:val="28"/>
        </w:rPr>
        <w:t xml:space="preserve">. Получатели субсидии, предоставившие ложные сведения о своем составе деятельности с целью получения тех или иных выгод от получения </w:t>
      </w:r>
      <w:r w:rsidR="00505037" w:rsidRPr="000F20E1">
        <w:rPr>
          <w:rFonts w:ascii="Times New Roman" w:hAnsi="Times New Roman"/>
          <w:sz w:val="28"/>
          <w:szCs w:val="28"/>
        </w:rPr>
        <w:t>субсидии</w:t>
      </w:r>
      <w:r w:rsidRPr="000F20E1">
        <w:rPr>
          <w:rFonts w:ascii="Times New Roman" w:hAnsi="Times New Roman"/>
          <w:sz w:val="28"/>
          <w:szCs w:val="28"/>
        </w:rPr>
        <w:t xml:space="preserve">, несут ответственность в соответствии с законодательством Российской Федерации и возмещают нанесенный ущерб. При этом они в течение трех лет не вправе участвовать в </w:t>
      </w:r>
      <w:r w:rsidRPr="000F20E1">
        <w:rPr>
          <w:rFonts w:ascii="Times New Roman" w:hAnsi="Times New Roman"/>
          <w:bCs/>
          <w:sz w:val="28"/>
          <w:szCs w:val="28"/>
        </w:rPr>
        <w:t>запросе предложений</w:t>
      </w:r>
      <w:r w:rsidRPr="000F20E1">
        <w:rPr>
          <w:rFonts w:ascii="Times New Roman" w:hAnsi="Times New Roman"/>
          <w:sz w:val="28"/>
          <w:szCs w:val="28"/>
        </w:rPr>
        <w:t>.</w:t>
      </w:r>
    </w:p>
    <w:p w:rsidR="007B5A60" w:rsidRPr="000F20E1" w:rsidRDefault="007B5A60" w:rsidP="007B5A60">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2.2</w:t>
      </w:r>
      <w:r w:rsidR="002B68EE">
        <w:rPr>
          <w:rFonts w:ascii="Times New Roman" w:hAnsi="Times New Roman"/>
          <w:sz w:val="28"/>
          <w:szCs w:val="28"/>
        </w:rPr>
        <w:t>9</w:t>
      </w:r>
      <w:r w:rsidRPr="000F20E1">
        <w:rPr>
          <w:rFonts w:ascii="Times New Roman" w:hAnsi="Times New Roman"/>
          <w:sz w:val="28"/>
          <w:szCs w:val="28"/>
        </w:rPr>
        <w:t>. Право на получение субсидии не имеют организации, в отношении которых в муниципальном реестре социально ориентирова</w:t>
      </w:r>
      <w:r w:rsidR="00CF47D6" w:rsidRPr="000F20E1">
        <w:rPr>
          <w:rFonts w:ascii="Times New Roman" w:hAnsi="Times New Roman"/>
          <w:sz w:val="28"/>
          <w:szCs w:val="28"/>
        </w:rPr>
        <w:t>н</w:t>
      </w:r>
      <w:r w:rsidR="00B21DA6" w:rsidRPr="000F20E1">
        <w:rPr>
          <w:rFonts w:ascii="Times New Roman" w:hAnsi="Times New Roman"/>
          <w:sz w:val="28"/>
          <w:szCs w:val="28"/>
        </w:rPr>
        <w:t>ных некоммерческих организаций -</w:t>
      </w:r>
      <w:r w:rsidR="00CF47D6" w:rsidRPr="000F20E1">
        <w:rPr>
          <w:rFonts w:ascii="Times New Roman" w:hAnsi="Times New Roman"/>
          <w:sz w:val="28"/>
          <w:szCs w:val="28"/>
        </w:rPr>
        <w:t xml:space="preserve"> </w:t>
      </w:r>
      <w:r w:rsidRPr="000F20E1">
        <w:rPr>
          <w:rFonts w:ascii="Times New Roman" w:hAnsi="Times New Roman"/>
          <w:sz w:val="28"/>
          <w:szCs w:val="28"/>
        </w:rPr>
        <w:t>получателей поддержки, оказанной органами местного самоуправления Нижневартовского района, указана информация о нецелевом использовании предоставленных средств бюджета района и имущества района за последние 3 года.</w:t>
      </w:r>
    </w:p>
    <w:p w:rsidR="00062B3E" w:rsidRPr="000F20E1" w:rsidRDefault="007B5A60" w:rsidP="00CA36A7">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w:t>
      </w:r>
      <w:r w:rsidR="002B68EE">
        <w:rPr>
          <w:rFonts w:ascii="Times New Roman" w:hAnsi="Times New Roman"/>
          <w:sz w:val="28"/>
          <w:szCs w:val="28"/>
        </w:rPr>
        <w:t>30</w:t>
      </w:r>
      <w:r w:rsidRPr="000F20E1">
        <w:rPr>
          <w:rFonts w:ascii="Times New Roman" w:hAnsi="Times New Roman"/>
          <w:sz w:val="28"/>
          <w:szCs w:val="28"/>
        </w:rPr>
        <w:t xml:space="preserve">. </w:t>
      </w:r>
      <w:r w:rsidR="00CA36A7" w:rsidRPr="000F20E1">
        <w:rPr>
          <w:rFonts w:ascii="Times New Roman" w:hAnsi="Times New Roman"/>
          <w:sz w:val="28"/>
          <w:szCs w:val="28"/>
        </w:rPr>
        <w:t>К</w:t>
      </w:r>
      <w:r w:rsidR="00062B3E" w:rsidRPr="000F20E1">
        <w:rPr>
          <w:rFonts w:ascii="Times New Roman" w:hAnsi="Times New Roman"/>
          <w:sz w:val="28"/>
          <w:szCs w:val="28"/>
        </w:rPr>
        <w:t xml:space="preserve">онтроль за выполнением </w:t>
      </w:r>
      <w:r w:rsidR="006534F5" w:rsidRPr="000F20E1">
        <w:rPr>
          <w:rFonts w:ascii="Times New Roman" w:hAnsi="Times New Roman"/>
          <w:sz w:val="28"/>
          <w:szCs w:val="28"/>
        </w:rPr>
        <w:t>соглашения</w:t>
      </w:r>
      <w:r w:rsidR="00062B3E" w:rsidRPr="000F20E1">
        <w:rPr>
          <w:rFonts w:ascii="Times New Roman" w:hAnsi="Times New Roman"/>
          <w:sz w:val="28"/>
          <w:szCs w:val="28"/>
        </w:rPr>
        <w:t xml:space="preserve"> о предоставлении субсидии осуществляет </w:t>
      </w:r>
      <w:r w:rsidR="00CF47D6" w:rsidRPr="000F20E1">
        <w:rPr>
          <w:rFonts w:ascii="Times New Roman" w:hAnsi="Times New Roman"/>
          <w:sz w:val="28"/>
          <w:szCs w:val="28"/>
        </w:rPr>
        <w:t>Уполномоченный орган.</w:t>
      </w:r>
    </w:p>
    <w:p w:rsidR="00062B3E" w:rsidRPr="000F20E1" w:rsidRDefault="007B5A60" w:rsidP="002C5CE4">
      <w:pPr>
        <w:ind w:firstLine="709"/>
        <w:contextualSpacing/>
        <w:rPr>
          <w:rFonts w:ascii="Times New Roman" w:hAnsi="Times New Roman"/>
          <w:sz w:val="28"/>
          <w:szCs w:val="28"/>
        </w:rPr>
      </w:pPr>
      <w:r w:rsidRPr="000F20E1">
        <w:rPr>
          <w:rFonts w:ascii="Times New Roman" w:hAnsi="Times New Roman"/>
          <w:sz w:val="28"/>
          <w:szCs w:val="28"/>
        </w:rPr>
        <w:t>2.3</w:t>
      </w:r>
      <w:r w:rsidR="002B68EE">
        <w:rPr>
          <w:rFonts w:ascii="Times New Roman" w:hAnsi="Times New Roman"/>
          <w:sz w:val="28"/>
          <w:szCs w:val="28"/>
        </w:rPr>
        <w:t>1</w:t>
      </w:r>
      <w:r w:rsidR="00062B3E" w:rsidRPr="000F20E1">
        <w:rPr>
          <w:rFonts w:ascii="Times New Roman" w:hAnsi="Times New Roman"/>
          <w:sz w:val="28"/>
          <w:szCs w:val="28"/>
        </w:rPr>
        <w:t>. В случае необходимости заключается дополнительное соглашение</w:t>
      </w:r>
      <w:r w:rsidR="00682B2E" w:rsidRPr="000F20E1">
        <w:rPr>
          <w:rFonts w:ascii="Times New Roman" w:hAnsi="Times New Roman"/>
          <w:sz w:val="28"/>
          <w:szCs w:val="28"/>
        </w:rPr>
        <w:t xml:space="preserve"> </w:t>
      </w:r>
      <w:r w:rsidR="00062B3E" w:rsidRPr="000F20E1">
        <w:rPr>
          <w:rFonts w:ascii="Times New Roman" w:hAnsi="Times New Roman"/>
          <w:sz w:val="28"/>
          <w:szCs w:val="28"/>
        </w:rPr>
        <w:t>о внесении изменений в соглашение или дополнительное соглашение</w:t>
      </w:r>
      <w:r w:rsidR="00682B2E" w:rsidRPr="000F20E1">
        <w:rPr>
          <w:rFonts w:ascii="Times New Roman" w:hAnsi="Times New Roman"/>
          <w:sz w:val="28"/>
          <w:szCs w:val="28"/>
        </w:rPr>
        <w:t xml:space="preserve"> </w:t>
      </w:r>
      <w:r w:rsidR="006534F5" w:rsidRPr="000F20E1">
        <w:rPr>
          <w:rFonts w:ascii="Times New Roman" w:hAnsi="Times New Roman"/>
          <w:sz w:val="28"/>
          <w:szCs w:val="28"/>
        </w:rPr>
        <w:t>о расторжении соглашения</w:t>
      </w:r>
      <w:r w:rsidR="00E91F5E" w:rsidRPr="000F20E1">
        <w:rPr>
          <w:rFonts w:ascii="Times New Roman" w:hAnsi="Times New Roman"/>
          <w:sz w:val="28"/>
          <w:szCs w:val="28"/>
        </w:rPr>
        <w:t>:</w:t>
      </w:r>
    </w:p>
    <w:p w:rsidR="002C5CE4" w:rsidRPr="000F20E1" w:rsidRDefault="002C5CE4" w:rsidP="002C5CE4">
      <w:pPr>
        <w:autoSpaceDE w:val="0"/>
        <w:autoSpaceDN w:val="0"/>
        <w:adjustRightInd w:val="0"/>
        <w:ind w:firstLine="540"/>
        <w:contextualSpacing/>
        <w:rPr>
          <w:rFonts w:ascii="Times New Roman" w:hAnsi="Times New Roman"/>
          <w:sz w:val="28"/>
          <w:szCs w:val="28"/>
        </w:rPr>
      </w:pPr>
      <w:r w:rsidRPr="000F20E1">
        <w:rPr>
          <w:rFonts w:ascii="Times New Roman" w:hAnsi="Times New Roman"/>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2C5CE4" w:rsidRPr="000F20E1" w:rsidRDefault="002C5CE4" w:rsidP="002C5CE4">
      <w:pPr>
        <w:autoSpaceDE w:val="0"/>
        <w:autoSpaceDN w:val="0"/>
        <w:adjustRightInd w:val="0"/>
        <w:ind w:firstLine="540"/>
        <w:contextualSpacing/>
        <w:rPr>
          <w:rFonts w:ascii="Times New Roman" w:hAnsi="Times New Roman"/>
          <w:sz w:val="28"/>
          <w:szCs w:val="28"/>
        </w:rPr>
      </w:pPr>
      <w:r w:rsidRPr="000F20E1">
        <w:rPr>
          <w:rFonts w:ascii="Times New Roman" w:hAnsi="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4" w:history="1">
        <w:r w:rsidRPr="000F20E1">
          <w:rPr>
            <w:rFonts w:ascii="Times New Roman" w:hAnsi="Times New Roman"/>
            <w:sz w:val="28"/>
            <w:szCs w:val="28"/>
          </w:rPr>
          <w:t>абзацем вторым пункта 5 статьи 23</w:t>
        </w:r>
      </w:hyperlink>
      <w:r w:rsidRPr="000F20E1">
        <w:rPr>
          <w:rFonts w:ascii="Times New Roman" w:hAnsi="Times New Roman"/>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w:t>
      </w:r>
      <w:r w:rsidRPr="000F20E1">
        <w:rPr>
          <w:rFonts w:ascii="Times New Roman" w:hAnsi="Times New Roman"/>
          <w:sz w:val="28"/>
          <w:szCs w:val="28"/>
        </w:rPr>
        <w:lastRenderedPageBreak/>
        <w:t>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1D2327" w:rsidRPr="000F20E1" w:rsidRDefault="002C5CE4" w:rsidP="0084127D">
      <w:pPr>
        <w:autoSpaceDE w:val="0"/>
        <w:autoSpaceDN w:val="0"/>
        <w:adjustRightInd w:val="0"/>
        <w:ind w:firstLine="540"/>
        <w:contextualSpacing/>
        <w:rPr>
          <w:rFonts w:ascii="Times New Roman" w:hAnsi="Times New Roman"/>
          <w:sz w:val="28"/>
          <w:szCs w:val="28"/>
        </w:rPr>
      </w:pPr>
      <w:r w:rsidRPr="000F20E1">
        <w:rPr>
          <w:rFonts w:ascii="Times New Roman" w:hAnsi="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5" w:history="1">
        <w:r w:rsidRPr="000F20E1">
          <w:rPr>
            <w:rFonts w:ascii="Times New Roman" w:hAnsi="Times New Roman"/>
            <w:sz w:val="28"/>
            <w:szCs w:val="28"/>
          </w:rPr>
          <w:t>абзацем вторым пункта 5 статьи 23</w:t>
        </w:r>
      </w:hyperlink>
      <w:r w:rsidRPr="000F20E1">
        <w:rPr>
          <w:rFonts w:ascii="Times New Roman" w:hAnsi="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26" w:history="1">
        <w:r w:rsidRPr="000F20E1">
          <w:rPr>
            <w:rFonts w:ascii="Times New Roman" w:hAnsi="Times New Roman"/>
            <w:sz w:val="28"/>
            <w:szCs w:val="28"/>
          </w:rPr>
          <w:t>статьей 18</w:t>
        </w:r>
      </w:hyperlink>
      <w:r w:rsidRPr="000F20E1">
        <w:rPr>
          <w:rFonts w:ascii="Times New Roman" w:hAnsi="Times New Roman"/>
          <w:sz w:val="28"/>
          <w:szCs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w:t>
      </w:r>
      <w:r w:rsidR="00EF6C4E">
        <w:rPr>
          <w:rFonts w:ascii="Times New Roman" w:hAnsi="Times New Roman"/>
          <w:sz w:val="28"/>
          <w:szCs w:val="28"/>
        </w:rPr>
        <w:t>ца, являющегося правопреемником;</w:t>
      </w:r>
    </w:p>
    <w:p w:rsidR="00E91F5E" w:rsidRPr="000F20E1" w:rsidRDefault="00E91F5E" w:rsidP="00E91F5E">
      <w:pPr>
        <w:ind w:firstLine="709"/>
        <w:rPr>
          <w:rFonts w:ascii="Times New Roman" w:hAnsi="Times New Roman"/>
          <w:sz w:val="28"/>
          <w:szCs w:val="28"/>
        </w:rPr>
      </w:pPr>
      <w:r w:rsidRPr="000F20E1">
        <w:rPr>
          <w:rFonts w:ascii="Times New Roman" w:hAnsi="Times New Roman"/>
          <w:sz w:val="28"/>
          <w:szCs w:val="28"/>
        </w:rPr>
        <w:t>в случае уменьшения Главному распорядителю как получателю бюджетных средств ранее доведенных лимитов бюджетных обязательств, указанных в пункте 2.</w:t>
      </w:r>
      <w:r w:rsidR="00647110" w:rsidRPr="000F20E1">
        <w:rPr>
          <w:rFonts w:ascii="Times New Roman" w:hAnsi="Times New Roman"/>
          <w:sz w:val="28"/>
          <w:szCs w:val="28"/>
        </w:rPr>
        <w:t>19</w:t>
      </w:r>
      <w:r w:rsidRPr="000F20E1">
        <w:rPr>
          <w:rFonts w:ascii="Times New Roman" w:hAnsi="Times New Roman"/>
          <w:sz w:val="28"/>
          <w:szCs w:val="28"/>
        </w:rPr>
        <w:t xml:space="preserve"> Порядка, приводящего к невозможности предоставления субсидии в размере, определенном в соглашении</w:t>
      </w:r>
      <w:r w:rsidR="00506D92" w:rsidRPr="000F20E1">
        <w:rPr>
          <w:rFonts w:ascii="Times New Roman" w:hAnsi="Times New Roman"/>
          <w:sz w:val="28"/>
          <w:szCs w:val="28"/>
        </w:rPr>
        <w:t>.</w:t>
      </w:r>
    </w:p>
    <w:p w:rsidR="00AA1758" w:rsidRPr="000F20E1" w:rsidRDefault="00AA1758" w:rsidP="00E91F5E">
      <w:pPr>
        <w:ind w:firstLine="709"/>
        <w:rPr>
          <w:rFonts w:ascii="Times New Roman" w:hAnsi="Times New Roman"/>
          <w:sz w:val="28"/>
          <w:szCs w:val="28"/>
        </w:rPr>
      </w:pPr>
      <w:r w:rsidRPr="000F20E1">
        <w:rPr>
          <w:rFonts w:ascii="Times New Roman" w:hAnsi="Times New Roman"/>
          <w:sz w:val="28"/>
          <w:szCs w:val="28"/>
        </w:rPr>
        <w:t xml:space="preserve">в случае, </w:t>
      </w:r>
      <w:r w:rsidR="00F5294E" w:rsidRPr="000F20E1">
        <w:rPr>
          <w:rFonts w:ascii="Times New Roman" w:hAnsi="Times New Roman"/>
          <w:sz w:val="28"/>
          <w:szCs w:val="28"/>
        </w:rPr>
        <w:t xml:space="preserve">указанном </w:t>
      </w:r>
      <w:r w:rsidR="00EA4840" w:rsidRPr="000F20E1">
        <w:rPr>
          <w:rFonts w:ascii="Times New Roman" w:hAnsi="Times New Roman"/>
          <w:sz w:val="28"/>
          <w:szCs w:val="28"/>
        </w:rPr>
        <w:t>в абзаце</w:t>
      </w:r>
      <w:r w:rsidRPr="000F20E1">
        <w:rPr>
          <w:rFonts w:ascii="Times New Roman" w:hAnsi="Times New Roman"/>
          <w:sz w:val="28"/>
          <w:szCs w:val="28"/>
        </w:rPr>
        <w:t xml:space="preserve"> втор</w:t>
      </w:r>
      <w:r w:rsidR="00F5294E" w:rsidRPr="000F20E1">
        <w:rPr>
          <w:rFonts w:ascii="Times New Roman" w:hAnsi="Times New Roman"/>
          <w:sz w:val="28"/>
          <w:szCs w:val="28"/>
        </w:rPr>
        <w:t>ом</w:t>
      </w:r>
      <w:r w:rsidRPr="000F20E1">
        <w:rPr>
          <w:rFonts w:ascii="Times New Roman" w:hAnsi="Times New Roman"/>
          <w:sz w:val="28"/>
          <w:szCs w:val="28"/>
        </w:rPr>
        <w:t xml:space="preserve"> пункта </w:t>
      </w:r>
      <w:r w:rsidRPr="002B68EE">
        <w:rPr>
          <w:rFonts w:ascii="Times New Roman" w:hAnsi="Times New Roman"/>
          <w:sz w:val="28"/>
          <w:szCs w:val="28"/>
        </w:rPr>
        <w:t>2.2</w:t>
      </w:r>
      <w:r w:rsidR="002B68EE" w:rsidRPr="002B68EE">
        <w:rPr>
          <w:rFonts w:ascii="Times New Roman" w:hAnsi="Times New Roman"/>
          <w:sz w:val="28"/>
          <w:szCs w:val="28"/>
        </w:rPr>
        <w:t>7</w:t>
      </w:r>
      <w:r w:rsidRPr="000F20E1">
        <w:rPr>
          <w:rFonts w:ascii="Times New Roman" w:hAnsi="Times New Roman"/>
          <w:sz w:val="28"/>
          <w:szCs w:val="28"/>
        </w:rPr>
        <w:t xml:space="preserve"> настоящего Порядка.</w:t>
      </w:r>
    </w:p>
    <w:p w:rsidR="007402FB" w:rsidRPr="000F20E1" w:rsidRDefault="007B5A60" w:rsidP="00BA16DC">
      <w:pPr>
        <w:ind w:firstLine="709"/>
        <w:rPr>
          <w:rFonts w:ascii="Times New Roman" w:hAnsi="Times New Roman"/>
          <w:bCs/>
          <w:sz w:val="28"/>
          <w:szCs w:val="28"/>
        </w:rPr>
      </w:pPr>
      <w:r w:rsidRPr="000F20E1">
        <w:rPr>
          <w:rFonts w:ascii="Times New Roman" w:hAnsi="Times New Roman"/>
          <w:bCs/>
          <w:sz w:val="28"/>
          <w:szCs w:val="28"/>
        </w:rPr>
        <w:t>2.3</w:t>
      </w:r>
      <w:r w:rsidR="002B68EE">
        <w:rPr>
          <w:rFonts w:ascii="Times New Roman" w:hAnsi="Times New Roman"/>
          <w:bCs/>
          <w:sz w:val="28"/>
          <w:szCs w:val="28"/>
        </w:rPr>
        <w:t>2</w:t>
      </w:r>
      <w:r w:rsidR="006534F5" w:rsidRPr="000F20E1">
        <w:rPr>
          <w:rFonts w:ascii="Times New Roman" w:hAnsi="Times New Roman"/>
          <w:bCs/>
          <w:sz w:val="28"/>
          <w:szCs w:val="28"/>
        </w:rPr>
        <w:t xml:space="preserve">. </w:t>
      </w:r>
      <w:r w:rsidR="00BA16DC" w:rsidRPr="000F20E1">
        <w:rPr>
          <w:rFonts w:ascii="Times New Roman" w:hAnsi="Times New Roman"/>
          <w:bCs/>
          <w:sz w:val="28"/>
          <w:szCs w:val="28"/>
        </w:rPr>
        <w:t xml:space="preserve">Условием предоставления субсидии является письменное согласие получателя субсидии, лиц, получающих средства на основании </w:t>
      </w:r>
      <w:r w:rsidR="00946160">
        <w:rPr>
          <w:rFonts w:ascii="Times New Roman" w:hAnsi="Times New Roman"/>
          <w:bCs/>
          <w:sz w:val="28"/>
          <w:szCs w:val="28"/>
        </w:rPr>
        <w:t>соглашений</w:t>
      </w:r>
      <w:r w:rsidR="00BA16DC" w:rsidRPr="000F20E1">
        <w:rPr>
          <w:rFonts w:ascii="Times New Roman" w:hAnsi="Times New Roman"/>
          <w:bCs/>
          <w:sz w:val="28"/>
          <w:szCs w:val="28"/>
        </w:rPr>
        <w:t xml:space="preserve">,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(кладочных) капиталах) </w:t>
      </w:r>
      <w:r w:rsidR="00604958" w:rsidRPr="000F20E1">
        <w:rPr>
          <w:rFonts w:ascii="Times New Roman" w:hAnsi="Times New Roman"/>
          <w:bCs/>
          <w:sz w:val="28"/>
          <w:szCs w:val="28"/>
        </w:rPr>
        <w:t xml:space="preserve">на осуществление </w:t>
      </w:r>
      <w:r w:rsidR="00184ADB" w:rsidRPr="000F20E1">
        <w:rPr>
          <w:rFonts w:ascii="Times New Roman" w:hAnsi="Times New Roman"/>
          <w:bCs/>
          <w:sz w:val="28"/>
          <w:szCs w:val="28"/>
        </w:rPr>
        <w:t>Главным распорядителем в лице Уполномоченного</w:t>
      </w:r>
      <w:r w:rsidRPr="000F20E1">
        <w:rPr>
          <w:rFonts w:ascii="Times New Roman" w:hAnsi="Times New Roman"/>
          <w:bCs/>
          <w:sz w:val="28"/>
          <w:szCs w:val="28"/>
        </w:rPr>
        <w:t xml:space="preserve"> органом </w:t>
      </w:r>
      <w:r w:rsidR="00604958" w:rsidRPr="000F20E1">
        <w:rPr>
          <w:rFonts w:ascii="Times New Roman" w:hAnsi="Times New Roman"/>
          <w:bCs/>
          <w:sz w:val="28"/>
          <w:szCs w:val="28"/>
        </w:rPr>
        <w:t xml:space="preserve">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района соблюдения получателем субсидии порядка и условий предоставления субсидии в соответствии со статьями 268.1 и 269.2 </w:t>
      </w:r>
      <w:hyperlink r:id="rId27" w:tooltip="ФЕДЕРАЛЬНЫЙ ЗАКОН от 31.07.1998 № 145-ФЗ ГОСУДАРСТВЕННАЯ ДУМА ФЕДЕРАЛЬНОГО СОБРАНИЯ РФ&#10;&#10;БЮДЖЕТНЫЙ КОДЕКС РОССИЙСКОЙ ФЕДЕРАЦИИ" w:history="1">
        <w:r w:rsidR="00604958" w:rsidRPr="000F20E1">
          <w:rPr>
            <w:rStyle w:val="af9"/>
            <w:rFonts w:ascii="Times New Roman" w:hAnsi="Times New Roman"/>
            <w:bCs/>
            <w:color w:val="auto"/>
            <w:sz w:val="28"/>
            <w:szCs w:val="28"/>
          </w:rPr>
          <w:t>Бюджетного кодекса</w:t>
        </w:r>
      </w:hyperlink>
      <w:r w:rsidR="00604958" w:rsidRPr="000F20E1">
        <w:rPr>
          <w:rFonts w:ascii="Times New Roman" w:hAnsi="Times New Roman"/>
          <w:bCs/>
          <w:sz w:val="28"/>
          <w:szCs w:val="28"/>
        </w:rPr>
        <w:t xml:space="preserve"> Российской Федерации, и на включение таких положений в соглашение.</w:t>
      </w:r>
    </w:p>
    <w:p w:rsidR="00062B3E" w:rsidRPr="000F20E1" w:rsidRDefault="007B5A60" w:rsidP="00CA36A7">
      <w:pPr>
        <w:ind w:firstLine="709"/>
        <w:rPr>
          <w:rFonts w:ascii="Times New Roman" w:hAnsi="Times New Roman"/>
          <w:sz w:val="28"/>
          <w:szCs w:val="28"/>
        </w:rPr>
      </w:pPr>
      <w:r w:rsidRPr="000F20E1">
        <w:rPr>
          <w:rFonts w:ascii="Times New Roman" w:hAnsi="Times New Roman"/>
          <w:sz w:val="28"/>
          <w:szCs w:val="28"/>
        </w:rPr>
        <w:t>2.3</w:t>
      </w:r>
      <w:r w:rsidR="002B68EE">
        <w:rPr>
          <w:rFonts w:ascii="Times New Roman" w:hAnsi="Times New Roman"/>
          <w:sz w:val="28"/>
          <w:szCs w:val="28"/>
        </w:rPr>
        <w:t>3</w:t>
      </w:r>
      <w:r w:rsidR="00062B3E" w:rsidRPr="000F20E1">
        <w:rPr>
          <w:rFonts w:ascii="Times New Roman" w:hAnsi="Times New Roman"/>
          <w:sz w:val="28"/>
          <w:szCs w:val="28"/>
        </w:rPr>
        <w:t>. Результаты предоставления субсидии, показатели, необходимые для достижения результатов предоставления субсидии, устанавливаются</w:t>
      </w:r>
      <w:r w:rsidR="00682B2E" w:rsidRPr="000F20E1">
        <w:rPr>
          <w:rFonts w:ascii="Times New Roman" w:hAnsi="Times New Roman"/>
          <w:sz w:val="28"/>
          <w:szCs w:val="28"/>
        </w:rPr>
        <w:t xml:space="preserve"> </w:t>
      </w:r>
      <w:r w:rsidR="006534F5" w:rsidRPr="000F20E1">
        <w:rPr>
          <w:rFonts w:ascii="Times New Roman" w:hAnsi="Times New Roman"/>
          <w:sz w:val="28"/>
          <w:szCs w:val="28"/>
        </w:rPr>
        <w:t>в соглашении</w:t>
      </w:r>
      <w:r w:rsidR="00062B3E" w:rsidRPr="000F20E1">
        <w:rPr>
          <w:rFonts w:ascii="Times New Roman" w:hAnsi="Times New Roman"/>
          <w:sz w:val="28"/>
          <w:szCs w:val="28"/>
        </w:rPr>
        <w:t xml:space="preserve">. </w:t>
      </w:r>
    </w:p>
    <w:p w:rsidR="00062B3E" w:rsidRPr="000F20E1" w:rsidRDefault="007B5A60" w:rsidP="00CA36A7">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2.3</w:t>
      </w:r>
      <w:r w:rsidR="002B68EE">
        <w:rPr>
          <w:rFonts w:ascii="Times New Roman" w:hAnsi="Times New Roman"/>
          <w:sz w:val="28"/>
          <w:szCs w:val="28"/>
        </w:rPr>
        <w:t>4</w:t>
      </w:r>
      <w:r w:rsidR="00062B3E" w:rsidRPr="000F20E1">
        <w:rPr>
          <w:rFonts w:ascii="Times New Roman" w:hAnsi="Times New Roman"/>
          <w:sz w:val="28"/>
          <w:szCs w:val="28"/>
        </w:rPr>
        <w:t>. Перечисление средств субсидии осуществляется единовременно</w:t>
      </w:r>
      <w:r w:rsidR="00682B2E" w:rsidRPr="000F20E1">
        <w:rPr>
          <w:rFonts w:ascii="Times New Roman" w:hAnsi="Times New Roman"/>
          <w:sz w:val="28"/>
          <w:szCs w:val="28"/>
        </w:rPr>
        <w:t xml:space="preserve"> </w:t>
      </w:r>
      <w:r w:rsidR="00062B3E" w:rsidRPr="000F20E1">
        <w:rPr>
          <w:rFonts w:ascii="Times New Roman" w:hAnsi="Times New Roman"/>
          <w:sz w:val="28"/>
          <w:szCs w:val="28"/>
        </w:rPr>
        <w:t>на расчетный счет получателя субсидии, открытый в кредитной организации, в течение 10 рабочих дней со дня издания постановления</w:t>
      </w:r>
      <w:r w:rsidR="00B30C6F" w:rsidRPr="000F20E1">
        <w:rPr>
          <w:rFonts w:ascii="Times New Roman" w:hAnsi="Times New Roman"/>
          <w:sz w:val="28"/>
          <w:szCs w:val="28"/>
        </w:rPr>
        <w:t xml:space="preserve"> администрации района о предоставлении субсидий.</w:t>
      </w:r>
    </w:p>
    <w:p w:rsidR="00062B3E" w:rsidRPr="000F20E1" w:rsidRDefault="007B5A60" w:rsidP="00CA36A7">
      <w:pPr>
        <w:ind w:firstLine="709"/>
        <w:rPr>
          <w:rFonts w:ascii="Times New Roman" w:hAnsi="Times New Roman"/>
          <w:sz w:val="28"/>
          <w:szCs w:val="28"/>
        </w:rPr>
      </w:pPr>
      <w:r w:rsidRPr="000F20E1">
        <w:rPr>
          <w:rFonts w:ascii="Times New Roman" w:hAnsi="Times New Roman"/>
          <w:sz w:val="28"/>
          <w:szCs w:val="28"/>
        </w:rPr>
        <w:t>2.3</w:t>
      </w:r>
      <w:r w:rsidR="002B68EE">
        <w:rPr>
          <w:rFonts w:ascii="Times New Roman" w:hAnsi="Times New Roman"/>
          <w:sz w:val="28"/>
          <w:szCs w:val="28"/>
        </w:rPr>
        <w:t>5</w:t>
      </w:r>
      <w:r w:rsidR="00062B3E" w:rsidRPr="000F20E1">
        <w:rPr>
          <w:rFonts w:ascii="Times New Roman" w:hAnsi="Times New Roman"/>
          <w:sz w:val="28"/>
          <w:szCs w:val="28"/>
        </w:rPr>
        <w:t xml:space="preserve">. Порядок и сроки возврата субсидий, порядок и сроки расчета штрафных санкций в бюджет района осуществляется </w:t>
      </w:r>
      <w:r w:rsidR="005C6397" w:rsidRPr="000F20E1">
        <w:rPr>
          <w:rFonts w:ascii="Times New Roman" w:hAnsi="Times New Roman"/>
          <w:sz w:val="28"/>
          <w:szCs w:val="28"/>
        </w:rPr>
        <w:t>в соответствии с пунктом</w:t>
      </w:r>
      <w:r w:rsidRPr="000F20E1">
        <w:rPr>
          <w:rFonts w:ascii="Times New Roman" w:hAnsi="Times New Roman"/>
          <w:sz w:val="28"/>
          <w:szCs w:val="28"/>
        </w:rPr>
        <w:t xml:space="preserve"> 3.6</w:t>
      </w:r>
      <w:r w:rsidR="00062B3E" w:rsidRPr="000F20E1">
        <w:rPr>
          <w:rFonts w:ascii="Times New Roman" w:hAnsi="Times New Roman"/>
          <w:sz w:val="28"/>
          <w:szCs w:val="28"/>
        </w:rPr>
        <w:t xml:space="preserve"> </w:t>
      </w:r>
      <w:r w:rsidR="00CA36A7" w:rsidRPr="000F20E1">
        <w:rPr>
          <w:rFonts w:ascii="Times New Roman" w:hAnsi="Times New Roman"/>
          <w:sz w:val="28"/>
          <w:szCs w:val="28"/>
        </w:rPr>
        <w:t>П</w:t>
      </w:r>
      <w:r w:rsidR="00062B3E" w:rsidRPr="000F20E1">
        <w:rPr>
          <w:rFonts w:ascii="Times New Roman" w:hAnsi="Times New Roman"/>
          <w:sz w:val="28"/>
          <w:szCs w:val="28"/>
        </w:rPr>
        <w:t>орядка.</w:t>
      </w:r>
    </w:p>
    <w:p w:rsidR="00062B3E" w:rsidRPr="000F20E1" w:rsidRDefault="007B5A60" w:rsidP="00CA36A7">
      <w:pPr>
        <w:ind w:firstLine="709"/>
        <w:rPr>
          <w:rFonts w:ascii="Times New Roman" w:hAnsi="Times New Roman"/>
          <w:sz w:val="28"/>
          <w:szCs w:val="28"/>
        </w:rPr>
      </w:pPr>
      <w:r w:rsidRPr="000F20E1">
        <w:rPr>
          <w:rFonts w:ascii="Times New Roman" w:hAnsi="Times New Roman"/>
          <w:sz w:val="28"/>
          <w:szCs w:val="28"/>
        </w:rPr>
        <w:t>2.3</w:t>
      </w:r>
      <w:r w:rsidR="002B68EE">
        <w:rPr>
          <w:rFonts w:ascii="Times New Roman" w:hAnsi="Times New Roman"/>
          <w:sz w:val="28"/>
          <w:szCs w:val="28"/>
        </w:rPr>
        <w:t>6</w:t>
      </w:r>
      <w:r w:rsidR="00062B3E" w:rsidRPr="000F20E1">
        <w:rPr>
          <w:rFonts w:ascii="Times New Roman" w:hAnsi="Times New Roman"/>
          <w:sz w:val="28"/>
          <w:szCs w:val="28"/>
        </w:rPr>
        <w:t>. В случае</w:t>
      </w:r>
      <w:r w:rsidR="005C6397" w:rsidRPr="000F20E1">
        <w:rPr>
          <w:rFonts w:ascii="Times New Roman" w:hAnsi="Times New Roman"/>
          <w:sz w:val="28"/>
          <w:szCs w:val="28"/>
        </w:rPr>
        <w:t xml:space="preserve"> уменьшения Г</w:t>
      </w:r>
      <w:r w:rsidR="00062B3E" w:rsidRPr="000F20E1">
        <w:rPr>
          <w:rFonts w:ascii="Times New Roman" w:hAnsi="Times New Roman"/>
          <w:sz w:val="28"/>
          <w:szCs w:val="28"/>
        </w:rPr>
        <w:t xml:space="preserve">лавному распорядителю как получателю бюджетных средств ранее доведенных лимитов бюджетных обязательств, указанных в </w:t>
      </w:r>
      <w:r w:rsidR="009B7B38" w:rsidRPr="000F20E1">
        <w:rPr>
          <w:rFonts w:ascii="Times New Roman" w:hAnsi="Times New Roman"/>
          <w:sz w:val="28"/>
          <w:szCs w:val="28"/>
        </w:rPr>
        <w:t xml:space="preserve">пункте </w:t>
      </w:r>
      <w:r w:rsidR="009B7B38" w:rsidRPr="002B68EE">
        <w:rPr>
          <w:rFonts w:ascii="Times New Roman" w:hAnsi="Times New Roman"/>
          <w:sz w:val="28"/>
          <w:szCs w:val="28"/>
        </w:rPr>
        <w:t>2.</w:t>
      </w:r>
      <w:r w:rsidR="002B68EE" w:rsidRPr="002B68EE">
        <w:rPr>
          <w:rFonts w:ascii="Times New Roman" w:hAnsi="Times New Roman"/>
          <w:sz w:val="28"/>
          <w:szCs w:val="28"/>
        </w:rPr>
        <w:t>20</w:t>
      </w:r>
      <w:r w:rsidR="009B7B38" w:rsidRPr="000F20E1">
        <w:rPr>
          <w:rFonts w:ascii="Times New Roman" w:hAnsi="Times New Roman"/>
          <w:sz w:val="28"/>
          <w:szCs w:val="28"/>
        </w:rPr>
        <w:t xml:space="preserve"> </w:t>
      </w:r>
      <w:r w:rsidR="00CA36A7" w:rsidRPr="000F20E1">
        <w:rPr>
          <w:rFonts w:ascii="Times New Roman" w:hAnsi="Times New Roman"/>
          <w:sz w:val="28"/>
          <w:szCs w:val="28"/>
        </w:rPr>
        <w:t>П</w:t>
      </w:r>
      <w:r w:rsidR="00062B3E" w:rsidRPr="000F20E1">
        <w:rPr>
          <w:rFonts w:ascii="Times New Roman" w:hAnsi="Times New Roman"/>
          <w:sz w:val="28"/>
          <w:szCs w:val="28"/>
        </w:rPr>
        <w:t xml:space="preserve">орядка, приводящего к невозможности предоставления субсидии в размере, определенном в соглашении, заключается дополнительное соглашение о принятии новых условий или о расторжении соглашения при не достижении согласия по новым условиям. </w:t>
      </w:r>
    </w:p>
    <w:p w:rsidR="00062B3E" w:rsidRPr="000F20E1" w:rsidRDefault="00062B3E" w:rsidP="00CA36A7">
      <w:pPr>
        <w:tabs>
          <w:tab w:val="left" w:pos="1725"/>
        </w:tabs>
        <w:autoSpaceDE w:val="0"/>
        <w:autoSpaceDN w:val="0"/>
        <w:adjustRightInd w:val="0"/>
        <w:rPr>
          <w:rFonts w:ascii="Times New Roman" w:hAnsi="Times New Roman"/>
          <w:sz w:val="28"/>
          <w:szCs w:val="28"/>
        </w:rPr>
      </w:pPr>
    </w:p>
    <w:p w:rsidR="00062B3E" w:rsidRPr="000F20E1" w:rsidRDefault="00062B3E" w:rsidP="00314671">
      <w:pPr>
        <w:autoSpaceDE w:val="0"/>
        <w:autoSpaceDN w:val="0"/>
        <w:adjustRightInd w:val="0"/>
        <w:jc w:val="center"/>
        <w:rPr>
          <w:rFonts w:ascii="Times New Roman" w:hAnsi="Times New Roman"/>
          <w:b/>
          <w:bCs/>
          <w:sz w:val="28"/>
          <w:szCs w:val="28"/>
        </w:rPr>
      </w:pPr>
      <w:r w:rsidRPr="000F20E1">
        <w:rPr>
          <w:rFonts w:ascii="Times New Roman" w:hAnsi="Times New Roman"/>
          <w:b/>
          <w:bCs/>
          <w:sz w:val="28"/>
          <w:szCs w:val="28"/>
        </w:rPr>
        <w:lastRenderedPageBreak/>
        <w:t>I</w:t>
      </w:r>
      <w:r w:rsidR="00645F23" w:rsidRPr="000F20E1">
        <w:rPr>
          <w:rFonts w:ascii="Times New Roman" w:hAnsi="Times New Roman"/>
          <w:b/>
          <w:bCs/>
          <w:sz w:val="28"/>
          <w:szCs w:val="28"/>
          <w:lang w:val="en-US"/>
        </w:rPr>
        <w:t>II</w:t>
      </w:r>
      <w:r w:rsidRPr="000F20E1">
        <w:rPr>
          <w:rFonts w:ascii="Times New Roman" w:hAnsi="Times New Roman"/>
          <w:b/>
          <w:bCs/>
          <w:sz w:val="28"/>
          <w:szCs w:val="28"/>
        </w:rPr>
        <w:t>. Требования к отчетности</w:t>
      </w:r>
      <w:r w:rsidR="00A14815" w:rsidRPr="000F20E1">
        <w:rPr>
          <w:rFonts w:ascii="Times New Roman" w:hAnsi="Times New Roman"/>
          <w:b/>
          <w:bCs/>
          <w:sz w:val="28"/>
          <w:szCs w:val="28"/>
        </w:rPr>
        <w:t>, осуществления контроля (мониторинга) за соблюдением условий и порядка предоставления субсидий и ответственности за их нарушение</w:t>
      </w:r>
    </w:p>
    <w:p w:rsidR="00C9614D" w:rsidRPr="000F20E1" w:rsidRDefault="00C9614D" w:rsidP="00062B3E">
      <w:pPr>
        <w:ind w:firstLine="708"/>
        <w:rPr>
          <w:rFonts w:ascii="Times New Roman" w:hAnsi="Times New Roman"/>
          <w:sz w:val="28"/>
          <w:szCs w:val="28"/>
        </w:rPr>
      </w:pPr>
    </w:p>
    <w:p w:rsidR="007934BE" w:rsidRPr="000F20E1" w:rsidRDefault="00645F23" w:rsidP="006C65D5">
      <w:pPr>
        <w:ind w:firstLine="709"/>
        <w:rPr>
          <w:rFonts w:ascii="Times New Roman" w:hAnsi="Times New Roman"/>
          <w:sz w:val="28"/>
          <w:szCs w:val="28"/>
        </w:rPr>
      </w:pPr>
      <w:r w:rsidRPr="000F20E1">
        <w:rPr>
          <w:rFonts w:ascii="Times New Roman" w:hAnsi="Times New Roman"/>
          <w:sz w:val="28"/>
          <w:szCs w:val="28"/>
        </w:rPr>
        <w:t>3</w:t>
      </w:r>
      <w:r w:rsidR="00062B3E" w:rsidRPr="000F20E1">
        <w:rPr>
          <w:rFonts w:ascii="Times New Roman" w:hAnsi="Times New Roman"/>
          <w:sz w:val="28"/>
          <w:szCs w:val="28"/>
        </w:rPr>
        <w:t>.1. Получатель субсидии обязан</w:t>
      </w:r>
      <w:r w:rsidR="00CA36A7" w:rsidRPr="000F20E1">
        <w:rPr>
          <w:rFonts w:ascii="Times New Roman" w:hAnsi="Times New Roman"/>
          <w:sz w:val="28"/>
          <w:szCs w:val="28"/>
        </w:rPr>
        <w:t>,</w:t>
      </w:r>
      <w:r w:rsidR="00062B3E" w:rsidRPr="000F20E1">
        <w:rPr>
          <w:rFonts w:ascii="Times New Roman" w:hAnsi="Times New Roman"/>
          <w:sz w:val="28"/>
          <w:szCs w:val="28"/>
        </w:rPr>
        <w:t xml:space="preserve"> согласно срокам и формам представления отчетности, установленным соглашением, представить</w:t>
      </w:r>
      <w:r w:rsidR="00682B2E" w:rsidRPr="000F20E1">
        <w:rPr>
          <w:rFonts w:ascii="Times New Roman" w:hAnsi="Times New Roman"/>
          <w:sz w:val="28"/>
          <w:szCs w:val="28"/>
        </w:rPr>
        <w:t xml:space="preserve"> </w:t>
      </w:r>
      <w:r w:rsidR="00062B3E" w:rsidRPr="000F20E1">
        <w:rPr>
          <w:rFonts w:ascii="Times New Roman" w:hAnsi="Times New Roman"/>
          <w:sz w:val="28"/>
          <w:szCs w:val="28"/>
        </w:rPr>
        <w:t>в Уполномоченный орган</w:t>
      </w:r>
      <w:r w:rsidR="007934BE" w:rsidRPr="000F20E1">
        <w:rPr>
          <w:rFonts w:ascii="Times New Roman" w:hAnsi="Times New Roman"/>
          <w:sz w:val="28"/>
          <w:szCs w:val="28"/>
        </w:rPr>
        <w:t>:</w:t>
      </w:r>
    </w:p>
    <w:p w:rsidR="007934BE" w:rsidRPr="000F20E1" w:rsidRDefault="00062B3E" w:rsidP="006C65D5">
      <w:pPr>
        <w:ind w:firstLine="709"/>
        <w:rPr>
          <w:rFonts w:ascii="Times New Roman" w:hAnsi="Times New Roman"/>
          <w:sz w:val="28"/>
          <w:szCs w:val="28"/>
        </w:rPr>
      </w:pPr>
      <w:r w:rsidRPr="000F20E1">
        <w:rPr>
          <w:rFonts w:ascii="Times New Roman" w:hAnsi="Times New Roman"/>
          <w:sz w:val="28"/>
          <w:szCs w:val="28"/>
        </w:rPr>
        <w:t xml:space="preserve">отчет о достижении </w:t>
      </w:r>
      <w:r w:rsidR="00184ADB" w:rsidRPr="000F20E1">
        <w:rPr>
          <w:rFonts w:ascii="Times New Roman" w:hAnsi="Times New Roman"/>
          <w:sz w:val="28"/>
          <w:szCs w:val="28"/>
        </w:rPr>
        <w:t>значений</w:t>
      </w:r>
      <w:r w:rsidRPr="000F20E1">
        <w:rPr>
          <w:rFonts w:ascii="Times New Roman" w:hAnsi="Times New Roman"/>
          <w:sz w:val="28"/>
          <w:szCs w:val="28"/>
        </w:rPr>
        <w:t xml:space="preserve"> результат</w:t>
      </w:r>
      <w:r w:rsidR="007934BE" w:rsidRPr="000F20E1">
        <w:rPr>
          <w:rFonts w:ascii="Times New Roman" w:hAnsi="Times New Roman"/>
          <w:sz w:val="28"/>
          <w:szCs w:val="28"/>
        </w:rPr>
        <w:t>ов</w:t>
      </w:r>
      <w:r w:rsidR="00184ADB" w:rsidRPr="000F20E1">
        <w:rPr>
          <w:rFonts w:ascii="Times New Roman" w:hAnsi="Times New Roman"/>
          <w:sz w:val="28"/>
          <w:szCs w:val="28"/>
        </w:rPr>
        <w:t xml:space="preserve"> предоставления субсидии</w:t>
      </w:r>
      <w:r w:rsidR="007934BE" w:rsidRPr="000F20E1">
        <w:rPr>
          <w:rFonts w:ascii="Times New Roman" w:hAnsi="Times New Roman"/>
          <w:sz w:val="28"/>
          <w:szCs w:val="28"/>
        </w:rPr>
        <w:t>;</w:t>
      </w:r>
    </w:p>
    <w:p w:rsidR="007934BE" w:rsidRPr="000F20E1" w:rsidRDefault="007934BE" w:rsidP="006C65D5">
      <w:pPr>
        <w:ind w:firstLine="709"/>
        <w:rPr>
          <w:rFonts w:ascii="Times New Roman" w:hAnsi="Times New Roman"/>
          <w:sz w:val="28"/>
          <w:szCs w:val="28"/>
        </w:rPr>
      </w:pPr>
      <w:r w:rsidRPr="000F20E1">
        <w:rPr>
          <w:rFonts w:ascii="Times New Roman" w:hAnsi="Times New Roman"/>
          <w:sz w:val="28"/>
          <w:szCs w:val="28"/>
        </w:rPr>
        <w:t>отчет об осуществлении расходов, источником финансового обеспечения которых является субсидия.</w:t>
      </w:r>
    </w:p>
    <w:p w:rsidR="00F54264" w:rsidRPr="000F20E1" w:rsidRDefault="007934BE" w:rsidP="006C65D5">
      <w:pPr>
        <w:ind w:firstLine="709"/>
        <w:rPr>
          <w:rFonts w:ascii="Times New Roman" w:hAnsi="Times New Roman"/>
          <w:sz w:val="28"/>
          <w:szCs w:val="28"/>
        </w:rPr>
      </w:pPr>
      <w:r w:rsidRPr="000F20E1">
        <w:rPr>
          <w:rFonts w:ascii="Times New Roman" w:hAnsi="Times New Roman"/>
          <w:sz w:val="28"/>
          <w:szCs w:val="28"/>
        </w:rPr>
        <w:t xml:space="preserve">Отчеты предоставляются </w:t>
      </w:r>
      <w:r w:rsidR="00062B3E" w:rsidRPr="000F20E1">
        <w:rPr>
          <w:rFonts w:ascii="Times New Roman" w:hAnsi="Times New Roman"/>
          <w:sz w:val="28"/>
          <w:szCs w:val="28"/>
        </w:rPr>
        <w:t>с приложением подтверждающих документов (копий договоров, актов выполненных работ, услуг, счет-фактур, накладных и документов, подтверждающих фактическую оплату работ, услуг, приобретение товарно-материальных ценностей)</w:t>
      </w:r>
      <w:r w:rsidR="00682B2E" w:rsidRPr="000F20E1">
        <w:rPr>
          <w:rFonts w:ascii="Times New Roman" w:hAnsi="Times New Roman"/>
          <w:sz w:val="28"/>
          <w:szCs w:val="28"/>
        </w:rPr>
        <w:t xml:space="preserve"> </w:t>
      </w:r>
      <w:r w:rsidR="00062B3E" w:rsidRPr="000F20E1">
        <w:rPr>
          <w:rFonts w:ascii="Times New Roman" w:hAnsi="Times New Roman"/>
          <w:sz w:val="28"/>
          <w:szCs w:val="28"/>
        </w:rPr>
        <w:t>с представлением оригиналов документов для сверки</w:t>
      </w:r>
      <w:r w:rsidR="00CF5D05" w:rsidRPr="000F20E1">
        <w:rPr>
          <w:rFonts w:ascii="Times New Roman" w:hAnsi="Times New Roman"/>
          <w:sz w:val="28"/>
          <w:szCs w:val="28"/>
        </w:rPr>
        <w:t xml:space="preserve"> согласно приложению 5</w:t>
      </w:r>
      <w:r w:rsidR="00682B2E" w:rsidRPr="000F20E1">
        <w:rPr>
          <w:rFonts w:ascii="Times New Roman" w:hAnsi="Times New Roman"/>
          <w:sz w:val="28"/>
          <w:szCs w:val="28"/>
        </w:rPr>
        <w:t xml:space="preserve"> </w:t>
      </w:r>
      <w:r w:rsidR="000E098B" w:rsidRPr="000F20E1">
        <w:rPr>
          <w:rFonts w:ascii="Times New Roman" w:hAnsi="Times New Roman"/>
          <w:sz w:val="28"/>
          <w:szCs w:val="28"/>
        </w:rPr>
        <w:t>к</w:t>
      </w:r>
      <w:r w:rsidR="00CF5D05" w:rsidRPr="000F20E1">
        <w:rPr>
          <w:rFonts w:ascii="Times New Roman" w:hAnsi="Times New Roman"/>
          <w:sz w:val="28"/>
          <w:szCs w:val="28"/>
        </w:rPr>
        <w:t xml:space="preserve"> </w:t>
      </w:r>
      <w:r w:rsidR="000E098B" w:rsidRPr="000F20E1">
        <w:rPr>
          <w:rFonts w:ascii="Times New Roman" w:hAnsi="Times New Roman"/>
          <w:sz w:val="28"/>
          <w:szCs w:val="28"/>
        </w:rPr>
        <w:t>Порядку</w:t>
      </w:r>
      <w:r w:rsidR="006C65D5" w:rsidRPr="000F20E1">
        <w:rPr>
          <w:rFonts w:ascii="Times New Roman" w:hAnsi="Times New Roman"/>
          <w:sz w:val="28"/>
          <w:szCs w:val="28"/>
        </w:rPr>
        <w:t xml:space="preserve">, </w:t>
      </w:r>
      <w:r w:rsidR="00F54264" w:rsidRPr="000F20E1">
        <w:rPr>
          <w:rFonts w:ascii="Times New Roman" w:hAnsi="Times New Roman"/>
          <w:sz w:val="28"/>
          <w:szCs w:val="28"/>
        </w:rPr>
        <w:t>ежеквартально, начиная с даты получения суб</w:t>
      </w:r>
      <w:r w:rsidR="00C16720" w:rsidRPr="000F20E1">
        <w:rPr>
          <w:rFonts w:ascii="Times New Roman" w:hAnsi="Times New Roman"/>
          <w:sz w:val="28"/>
          <w:szCs w:val="28"/>
        </w:rPr>
        <w:t>сидии</w:t>
      </w:r>
      <w:r w:rsidRPr="000F20E1">
        <w:rPr>
          <w:rFonts w:ascii="Times New Roman" w:hAnsi="Times New Roman"/>
          <w:sz w:val="28"/>
          <w:szCs w:val="28"/>
        </w:rPr>
        <w:t>, не позднее 15 числа месяца, следующего за окончанием квартала.</w:t>
      </w:r>
    </w:p>
    <w:p w:rsidR="00C16720" w:rsidRPr="000F20E1" w:rsidRDefault="00C16720" w:rsidP="006C65D5">
      <w:pPr>
        <w:ind w:firstLine="709"/>
        <w:rPr>
          <w:rFonts w:ascii="Times New Roman" w:hAnsi="Times New Roman"/>
          <w:sz w:val="28"/>
          <w:szCs w:val="28"/>
        </w:rPr>
      </w:pPr>
      <w:r w:rsidRPr="000F20E1">
        <w:rPr>
          <w:rFonts w:ascii="Times New Roman" w:hAnsi="Times New Roman"/>
          <w:sz w:val="28"/>
          <w:szCs w:val="28"/>
        </w:rPr>
        <w:t>Уполномоченный орган принимают отчетность с отметкой о принятии отчетности с указанием фамилии, имени, отчества (последнее - при наличии) и подписи специалиста, принявшего отчетность, даты принятия отчетности.</w:t>
      </w:r>
    </w:p>
    <w:p w:rsidR="00062B3E" w:rsidRPr="000F20E1" w:rsidRDefault="00645F23" w:rsidP="00CA36A7">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3</w:t>
      </w:r>
      <w:r w:rsidR="00062B3E" w:rsidRPr="000F20E1">
        <w:rPr>
          <w:rFonts w:ascii="Times New Roman" w:hAnsi="Times New Roman"/>
          <w:sz w:val="28"/>
          <w:szCs w:val="28"/>
        </w:rPr>
        <w:t xml:space="preserve">.2. </w:t>
      </w:r>
      <w:r w:rsidR="00875EE9" w:rsidRPr="000F20E1">
        <w:rPr>
          <w:rFonts w:ascii="Times New Roman" w:hAnsi="Times New Roman"/>
          <w:sz w:val="28"/>
          <w:szCs w:val="28"/>
        </w:rPr>
        <w:t xml:space="preserve">Уполномоченный </w:t>
      </w:r>
      <w:r w:rsidR="009730D3" w:rsidRPr="000F20E1">
        <w:rPr>
          <w:rFonts w:ascii="Times New Roman" w:hAnsi="Times New Roman"/>
          <w:sz w:val="28"/>
          <w:szCs w:val="28"/>
        </w:rPr>
        <w:t>орган вправе устанавливать в соглашении</w:t>
      </w:r>
      <w:r w:rsidR="00682B2E" w:rsidRPr="000F20E1">
        <w:rPr>
          <w:rFonts w:ascii="Times New Roman" w:hAnsi="Times New Roman"/>
          <w:sz w:val="28"/>
          <w:szCs w:val="28"/>
        </w:rPr>
        <w:t xml:space="preserve"> </w:t>
      </w:r>
      <w:r w:rsidR="00062B3E" w:rsidRPr="000F20E1">
        <w:rPr>
          <w:rFonts w:ascii="Times New Roman" w:hAnsi="Times New Roman"/>
          <w:sz w:val="28"/>
          <w:szCs w:val="28"/>
        </w:rPr>
        <w:t>о предоставлении субсидии сроки и формы представления получателем субсидии дополнительной отчетности.</w:t>
      </w:r>
    </w:p>
    <w:p w:rsidR="00062B3E" w:rsidRPr="000F20E1" w:rsidRDefault="00645F23" w:rsidP="00CA36A7">
      <w:pPr>
        <w:ind w:firstLine="709"/>
        <w:rPr>
          <w:rFonts w:ascii="Times New Roman" w:hAnsi="Times New Roman"/>
          <w:sz w:val="28"/>
          <w:szCs w:val="28"/>
        </w:rPr>
      </w:pPr>
      <w:r w:rsidRPr="000F20E1">
        <w:rPr>
          <w:rFonts w:ascii="Times New Roman" w:hAnsi="Times New Roman"/>
          <w:sz w:val="28"/>
          <w:szCs w:val="28"/>
        </w:rPr>
        <w:t>3</w:t>
      </w:r>
      <w:r w:rsidR="00062B3E" w:rsidRPr="000F20E1">
        <w:rPr>
          <w:rFonts w:ascii="Times New Roman" w:hAnsi="Times New Roman"/>
          <w:sz w:val="28"/>
          <w:szCs w:val="28"/>
        </w:rPr>
        <w:t xml:space="preserve">.3. Финансовые средства, предоставленные на выплату субсидии, должны быть освоены до конца текущего года. </w:t>
      </w:r>
    </w:p>
    <w:p w:rsidR="007934BE" w:rsidRPr="000F20E1" w:rsidRDefault="00062B3E" w:rsidP="00A14815">
      <w:pPr>
        <w:ind w:firstLine="709"/>
        <w:rPr>
          <w:rFonts w:ascii="Times New Roman" w:hAnsi="Times New Roman"/>
          <w:sz w:val="28"/>
          <w:szCs w:val="28"/>
        </w:rPr>
      </w:pPr>
      <w:r w:rsidRPr="000F20E1">
        <w:rPr>
          <w:rFonts w:ascii="Times New Roman" w:hAnsi="Times New Roman"/>
          <w:sz w:val="28"/>
          <w:szCs w:val="28"/>
        </w:rPr>
        <w:t>Отчет об использовании субсидии представляется в срок не позднее 20 декабря текущего года и направляется в Уполномоченный орган</w:t>
      </w:r>
      <w:r w:rsidR="007934BE" w:rsidRPr="000F20E1">
        <w:rPr>
          <w:rFonts w:ascii="Times New Roman" w:hAnsi="Times New Roman"/>
          <w:sz w:val="28"/>
          <w:szCs w:val="28"/>
        </w:rPr>
        <w:t>, который проверяет отчет в срок не более 5 рабочих дней со дня поступления в Уполномоченный орган.</w:t>
      </w:r>
    </w:p>
    <w:p w:rsidR="00604958" w:rsidRPr="000F20E1" w:rsidRDefault="00062B3E" w:rsidP="00A14815">
      <w:pPr>
        <w:ind w:firstLine="709"/>
        <w:rPr>
          <w:rFonts w:ascii="Times New Roman" w:hAnsi="Times New Roman"/>
          <w:sz w:val="28"/>
          <w:szCs w:val="28"/>
        </w:rPr>
      </w:pPr>
      <w:r w:rsidRPr="000F20E1">
        <w:rPr>
          <w:rFonts w:ascii="Times New Roman" w:hAnsi="Times New Roman"/>
          <w:sz w:val="28"/>
          <w:szCs w:val="28"/>
        </w:rPr>
        <w:t xml:space="preserve"> После проверки </w:t>
      </w:r>
      <w:r w:rsidR="007934BE" w:rsidRPr="000F20E1">
        <w:rPr>
          <w:rFonts w:ascii="Times New Roman" w:hAnsi="Times New Roman"/>
          <w:sz w:val="28"/>
          <w:szCs w:val="28"/>
        </w:rPr>
        <w:t xml:space="preserve">отчета </w:t>
      </w:r>
      <w:r w:rsidRPr="000F20E1">
        <w:rPr>
          <w:rFonts w:ascii="Times New Roman" w:hAnsi="Times New Roman"/>
          <w:sz w:val="28"/>
          <w:szCs w:val="28"/>
        </w:rPr>
        <w:t>Уполномоченн</w:t>
      </w:r>
      <w:r w:rsidR="007934BE" w:rsidRPr="000F20E1">
        <w:rPr>
          <w:rFonts w:ascii="Times New Roman" w:hAnsi="Times New Roman"/>
          <w:sz w:val="28"/>
          <w:szCs w:val="28"/>
        </w:rPr>
        <w:t>ый</w:t>
      </w:r>
      <w:r w:rsidR="00EF6C4E">
        <w:rPr>
          <w:rFonts w:ascii="Times New Roman" w:hAnsi="Times New Roman"/>
          <w:sz w:val="28"/>
          <w:szCs w:val="28"/>
        </w:rPr>
        <w:t xml:space="preserve"> орган направляет</w:t>
      </w:r>
      <w:r w:rsidRPr="000F20E1">
        <w:rPr>
          <w:rFonts w:ascii="Times New Roman" w:hAnsi="Times New Roman"/>
          <w:sz w:val="28"/>
          <w:szCs w:val="28"/>
        </w:rPr>
        <w:t xml:space="preserve"> </w:t>
      </w:r>
      <w:r w:rsidR="007934BE" w:rsidRPr="000F20E1">
        <w:rPr>
          <w:rFonts w:ascii="Times New Roman" w:hAnsi="Times New Roman"/>
          <w:sz w:val="28"/>
          <w:szCs w:val="28"/>
        </w:rPr>
        <w:t xml:space="preserve">отчет </w:t>
      </w:r>
      <w:r w:rsidRPr="000F20E1">
        <w:rPr>
          <w:rFonts w:ascii="Times New Roman" w:hAnsi="Times New Roman"/>
          <w:sz w:val="28"/>
          <w:szCs w:val="28"/>
        </w:rPr>
        <w:t>в управление учета</w:t>
      </w:r>
      <w:r w:rsidR="00682B2E" w:rsidRPr="000F20E1">
        <w:rPr>
          <w:rFonts w:ascii="Times New Roman" w:hAnsi="Times New Roman"/>
          <w:sz w:val="28"/>
          <w:szCs w:val="28"/>
        </w:rPr>
        <w:t xml:space="preserve"> </w:t>
      </w:r>
      <w:r w:rsidRPr="000F20E1">
        <w:rPr>
          <w:rFonts w:ascii="Times New Roman" w:hAnsi="Times New Roman"/>
          <w:sz w:val="28"/>
          <w:szCs w:val="28"/>
        </w:rPr>
        <w:t>и отчетности администрации района</w:t>
      </w:r>
      <w:r w:rsidR="007934BE" w:rsidRPr="000F20E1">
        <w:rPr>
          <w:rFonts w:ascii="Times New Roman" w:hAnsi="Times New Roman"/>
          <w:sz w:val="28"/>
          <w:szCs w:val="28"/>
        </w:rPr>
        <w:t xml:space="preserve"> не позднее следующего рабочего дня после окончания проверки.</w:t>
      </w:r>
    </w:p>
    <w:p w:rsidR="00604958" w:rsidRPr="000F20E1" w:rsidRDefault="00645F23" w:rsidP="00CA36A7">
      <w:pPr>
        <w:autoSpaceDE w:val="0"/>
        <w:autoSpaceDN w:val="0"/>
        <w:adjustRightInd w:val="0"/>
        <w:ind w:firstLine="709"/>
        <w:rPr>
          <w:rFonts w:ascii="Times New Roman" w:hAnsi="Times New Roman"/>
          <w:bCs/>
          <w:sz w:val="28"/>
          <w:szCs w:val="28"/>
        </w:rPr>
      </w:pPr>
      <w:r w:rsidRPr="000F20E1">
        <w:rPr>
          <w:rFonts w:ascii="Times New Roman" w:hAnsi="Times New Roman"/>
          <w:bCs/>
          <w:sz w:val="28"/>
          <w:szCs w:val="28"/>
        </w:rPr>
        <w:t>3.4</w:t>
      </w:r>
      <w:r w:rsidR="00604958" w:rsidRPr="000F20E1">
        <w:rPr>
          <w:rFonts w:ascii="Times New Roman" w:hAnsi="Times New Roman"/>
          <w:bCs/>
          <w:sz w:val="28"/>
          <w:szCs w:val="28"/>
        </w:rPr>
        <w:t xml:space="preserve">. Контроль за соблюдением получателями субсидии условий и порядка предоставления субсидий, в том числе в части достижения результатов предоставления субсидии, </w:t>
      </w:r>
      <w:r w:rsidR="001307AC" w:rsidRPr="000F20E1">
        <w:rPr>
          <w:rFonts w:ascii="Times New Roman" w:hAnsi="Times New Roman"/>
          <w:bCs/>
          <w:sz w:val="28"/>
          <w:szCs w:val="28"/>
        </w:rPr>
        <w:t>осуществляется Главным распорядителем в лице Уполномоченного органа</w:t>
      </w:r>
      <w:r w:rsidR="007934BE" w:rsidRPr="000F20E1">
        <w:rPr>
          <w:rFonts w:ascii="Times New Roman" w:hAnsi="Times New Roman"/>
          <w:bCs/>
          <w:sz w:val="28"/>
          <w:szCs w:val="28"/>
        </w:rPr>
        <w:t>. О</w:t>
      </w:r>
      <w:r w:rsidR="005446F9" w:rsidRPr="000F20E1">
        <w:rPr>
          <w:rFonts w:ascii="Times New Roman" w:hAnsi="Times New Roman"/>
          <w:bCs/>
          <w:sz w:val="28"/>
          <w:szCs w:val="28"/>
        </w:rPr>
        <w:t xml:space="preserve">рганы муниципального </w:t>
      </w:r>
      <w:r w:rsidR="00604958" w:rsidRPr="000F20E1">
        <w:rPr>
          <w:rFonts w:ascii="Times New Roman" w:hAnsi="Times New Roman"/>
          <w:bCs/>
          <w:sz w:val="28"/>
          <w:szCs w:val="28"/>
        </w:rPr>
        <w:t xml:space="preserve">финансового контроля </w:t>
      </w:r>
      <w:r w:rsidR="005446F9" w:rsidRPr="000F20E1">
        <w:rPr>
          <w:rFonts w:ascii="Times New Roman" w:hAnsi="Times New Roman"/>
          <w:bCs/>
          <w:sz w:val="28"/>
          <w:szCs w:val="28"/>
        </w:rPr>
        <w:t>организуют проверки в</w:t>
      </w:r>
      <w:r w:rsidR="00604958" w:rsidRPr="000F20E1">
        <w:rPr>
          <w:rFonts w:ascii="Times New Roman" w:hAnsi="Times New Roman"/>
          <w:bCs/>
          <w:sz w:val="28"/>
          <w:szCs w:val="28"/>
        </w:rPr>
        <w:t xml:space="preserve"> соответствии со статьями 268.1 и 269.2 </w:t>
      </w:r>
      <w:hyperlink r:id="rId28" w:tooltip="ФЕДЕРАЛЬНЫЙ ЗАКОН от 31.07.1998 № 145-ФЗ ГОСУДАРСТВЕННАЯ ДУМА ФЕДЕРАЛЬНОГО СОБРАНИЯ РФ&#10;&#10;БЮДЖЕТНЫЙ КОДЕКС РОССИЙСКОЙ ФЕДЕРАЦИИ" w:history="1">
        <w:r w:rsidR="00604958" w:rsidRPr="000F20E1">
          <w:rPr>
            <w:rStyle w:val="af9"/>
            <w:rFonts w:ascii="Times New Roman" w:hAnsi="Times New Roman"/>
            <w:bCs/>
            <w:color w:val="auto"/>
            <w:sz w:val="28"/>
            <w:szCs w:val="28"/>
          </w:rPr>
          <w:t>Бюджетного кодекса</w:t>
        </w:r>
      </w:hyperlink>
      <w:r w:rsidR="00604958" w:rsidRPr="000F20E1">
        <w:rPr>
          <w:rFonts w:ascii="Times New Roman" w:hAnsi="Times New Roman"/>
          <w:bCs/>
          <w:sz w:val="28"/>
          <w:szCs w:val="28"/>
        </w:rPr>
        <w:t xml:space="preserve"> Российской Федерации.</w:t>
      </w:r>
    </w:p>
    <w:p w:rsidR="00062B3E" w:rsidRPr="000F20E1" w:rsidRDefault="00645F23" w:rsidP="00CA36A7">
      <w:pPr>
        <w:autoSpaceDE w:val="0"/>
        <w:autoSpaceDN w:val="0"/>
        <w:adjustRightInd w:val="0"/>
        <w:ind w:firstLine="709"/>
        <w:rPr>
          <w:rFonts w:ascii="Times New Roman" w:hAnsi="Times New Roman"/>
          <w:sz w:val="28"/>
          <w:szCs w:val="28"/>
        </w:rPr>
      </w:pPr>
      <w:r w:rsidRPr="000F20E1">
        <w:rPr>
          <w:rFonts w:ascii="Times New Roman" w:hAnsi="Times New Roman"/>
          <w:sz w:val="28"/>
          <w:szCs w:val="28"/>
        </w:rPr>
        <w:t>3.5</w:t>
      </w:r>
      <w:r w:rsidR="00062B3E" w:rsidRPr="000F20E1">
        <w:rPr>
          <w:rFonts w:ascii="Times New Roman" w:hAnsi="Times New Roman"/>
          <w:sz w:val="28"/>
          <w:szCs w:val="28"/>
        </w:rPr>
        <w:t xml:space="preserve">. Проведение мониторинга по достижению результатов предоставления субсидии исходя из достижения значений результатов предоставления </w:t>
      </w:r>
      <w:r w:rsidRPr="000F20E1">
        <w:rPr>
          <w:rFonts w:ascii="Times New Roman" w:hAnsi="Times New Roman"/>
          <w:sz w:val="28"/>
          <w:szCs w:val="28"/>
        </w:rPr>
        <w:t>субсидии, определенных соглашением</w:t>
      </w:r>
      <w:r w:rsidR="00062B3E" w:rsidRPr="000F20E1">
        <w:rPr>
          <w:rFonts w:ascii="Times New Roman" w:hAnsi="Times New Roman"/>
          <w:sz w:val="28"/>
          <w:szCs w:val="28"/>
        </w:rPr>
        <w:t>, и событий, отражающих факт завершения соответствующего мероприятия по получению результата предоставления субсидии (контрольная точка), осуществляют Уполномоченный орган и органы муниципального финансового контроля района в предел</w:t>
      </w:r>
      <w:r w:rsidR="00CA36A7" w:rsidRPr="000F20E1">
        <w:rPr>
          <w:rFonts w:ascii="Times New Roman" w:hAnsi="Times New Roman"/>
          <w:sz w:val="28"/>
          <w:szCs w:val="28"/>
        </w:rPr>
        <w:t>ах полномочий</w:t>
      </w:r>
      <w:r w:rsidR="00062B3E" w:rsidRPr="000F20E1">
        <w:rPr>
          <w:rFonts w:ascii="Times New Roman" w:hAnsi="Times New Roman"/>
          <w:sz w:val="28"/>
          <w:szCs w:val="28"/>
        </w:rPr>
        <w:t xml:space="preserve"> в порядке и по формам, которые установлены</w:t>
      </w:r>
      <w:r w:rsidR="00CA36A7" w:rsidRPr="000F20E1">
        <w:rPr>
          <w:rFonts w:ascii="Times New Roman" w:hAnsi="Times New Roman"/>
          <w:sz w:val="28"/>
          <w:szCs w:val="28"/>
        </w:rPr>
        <w:t xml:space="preserve"> </w:t>
      </w:r>
      <w:r w:rsidR="00562786" w:rsidRPr="000F20E1">
        <w:rPr>
          <w:rFonts w:ascii="Times New Roman" w:hAnsi="Times New Roman"/>
          <w:sz w:val="28"/>
          <w:szCs w:val="28"/>
        </w:rPr>
        <w:t xml:space="preserve">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w:t>
      </w:r>
      <w:r w:rsidR="00C340A0" w:rsidRPr="000F20E1">
        <w:rPr>
          <w:rFonts w:ascii="Times New Roman" w:hAnsi="Times New Roman"/>
          <w:sz w:val="28"/>
          <w:szCs w:val="28"/>
        </w:rPr>
        <w:t>предпринимателям, физическим лицам - производителям товаров, работ, услуг, утверждённого Приказом министерства финансов Российской федерации от 29.09.2021 №138н.</w:t>
      </w:r>
    </w:p>
    <w:p w:rsidR="00062B3E" w:rsidRPr="000F20E1" w:rsidRDefault="00645F23" w:rsidP="00CA36A7">
      <w:pPr>
        <w:ind w:firstLine="709"/>
        <w:rPr>
          <w:rFonts w:ascii="Times New Roman" w:hAnsi="Times New Roman"/>
          <w:sz w:val="28"/>
          <w:szCs w:val="28"/>
        </w:rPr>
      </w:pPr>
      <w:r w:rsidRPr="000F20E1">
        <w:rPr>
          <w:rFonts w:ascii="Times New Roman" w:hAnsi="Times New Roman"/>
          <w:sz w:val="28"/>
          <w:szCs w:val="28"/>
        </w:rPr>
        <w:lastRenderedPageBreak/>
        <w:t>3.6</w:t>
      </w:r>
      <w:r w:rsidR="00062B3E" w:rsidRPr="000F20E1">
        <w:rPr>
          <w:rFonts w:ascii="Times New Roman" w:hAnsi="Times New Roman"/>
          <w:sz w:val="28"/>
          <w:szCs w:val="28"/>
        </w:rPr>
        <w:t>. Меры ответс</w:t>
      </w:r>
      <w:r w:rsidR="00FB6D93" w:rsidRPr="000F20E1">
        <w:rPr>
          <w:rFonts w:ascii="Times New Roman" w:hAnsi="Times New Roman"/>
          <w:sz w:val="28"/>
          <w:szCs w:val="28"/>
        </w:rPr>
        <w:t xml:space="preserve">твенности за нарушение условий и </w:t>
      </w:r>
      <w:r w:rsidR="00062B3E" w:rsidRPr="000F20E1">
        <w:rPr>
          <w:rFonts w:ascii="Times New Roman" w:hAnsi="Times New Roman"/>
          <w:sz w:val="28"/>
          <w:szCs w:val="28"/>
        </w:rPr>
        <w:t>порядка предоставления субсидии</w:t>
      </w:r>
      <w:r w:rsidR="00FB6D93" w:rsidRPr="000F20E1">
        <w:rPr>
          <w:rFonts w:ascii="Times New Roman" w:hAnsi="Times New Roman"/>
          <w:sz w:val="28"/>
          <w:szCs w:val="28"/>
        </w:rPr>
        <w:t>, в том числе за не достижение результатов предоставления субсидий</w:t>
      </w:r>
      <w:r w:rsidR="00062B3E" w:rsidRPr="000F20E1">
        <w:rPr>
          <w:rFonts w:ascii="Times New Roman" w:hAnsi="Times New Roman"/>
          <w:sz w:val="28"/>
          <w:szCs w:val="28"/>
        </w:rPr>
        <w:t xml:space="preserve">: </w:t>
      </w:r>
    </w:p>
    <w:p w:rsidR="00062B3E" w:rsidRPr="000F20E1" w:rsidRDefault="00062B3E" w:rsidP="000049AD">
      <w:pPr>
        <w:ind w:firstLine="709"/>
        <w:rPr>
          <w:rFonts w:ascii="Times New Roman" w:hAnsi="Times New Roman"/>
          <w:sz w:val="28"/>
          <w:szCs w:val="28"/>
        </w:rPr>
      </w:pPr>
      <w:r w:rsidRPr="000F20E1">
        <w:rPr>
          <w:rFonts w:ascii="Times New Roman" w:hAnsi="Times New Roman"/>
          <w:sz w:val="28"/>
          <w:szCs w:val="28"/>
        </w:rPr>
        <w:t>в случае нарушения получателем субсиди</w:t>
      </w:r>
      <w:r w:rsidR="00D34E7A" w:rsidRPr="000F20E1">
        <w:rPr>
          <w:rFonts w:ascii="Times New Roman" w:hAnsi="Times New Roman"/>
          <w:sz w:val="28"/>
          <w:szCs w:val="28"/>
        </w:rPr>
        <w:t>й</w:t>
      </w:r>
      <w:r w:rsidRPr="000F20E1">
        <w:rPr>
          <w:rFonts w:ascii="Times New Roman" w:hAnsi="Times New Roman"/>
          <w:sz w:val="28"/>
          <w:szCs w:val="28"/>
        </w:rPr>
        <w:t xml:space="preserve"> условий и порядка предоставления субсидии, </w:t>
      </w:r>
      <w:r w:rsidR="000049AD" w:rsidRPr="000F20E1">
        <w:rPr>
          <w:rFonts w:ascii="Times New Roman" w:hAnsi="Times New Roman"/>
          <w:sz w:val="28"/>
          <w:szCs w:val="28"/>
        </w:rPr>
        <w:t>установленных при предоставлении субсидии, в том числе по факт</w:t>
      </w:r>
      <w:r w:rsidR="00E91F5E" w:rsidRPr="000F20E1">
        <w:rPr>
          <w:rFonts w:ascii="Times New Roman" w:hAnsi="Times New Roman"/>
          <w:sz w:val="28"/>
          <w:szCs w:val="28"/>
        </w:rPr>
        <w:t>ам</w:t>
      </w:r>
      <w:r w:rsidR="000049AD" w:rsidRPr="000F20E1">
        <w:rPr>
          <w:rFonts w:ascii="Times New Roman" w:hAnsi="Times New Roman"/>
          <w:sz w:val="28"/>
          <w:szCs w:val="28"/>
        </w:rPr>
        <w:t xml:space="preserve"> проверок </w:t>
      </w:r>
      <w:r w:rsidRPr="000F20E1">
        <w:rPr>
          <w:rFonts w:ascii="Times New Roman" w:hAnsi="Times New Roman"/>
          <w:sz w:val="28"/>
          <w:szCs w:val="28"/>
        </w:rPr>
        <w:t>Уполномоченным органом и органом муниципального финансового контроля,</w:t>
      </w:r>
      <w:r w:rsidR="00682B2E" w:rsidRPr="000F20E1">
        <w:rPr>
          <w:rFonts w:ascii="Times New Roman" w:hAnsi="Times New Roman"/>
          <w:sz w:val="28"/>
          <w:szCs w:val="28"/>
        </w:rPr>
        <w:t xml:space="preserve"> </w:t>
      </w:r>
      <w:r w:rsidR="00CA36A7" w:rsidRPr="000F20E1">
        <w:rPr>
          <w:rFonts w:ascii="Times New Roman" w:hAnsi="Times New Roman"/>
          <w:sz w:val="28"/>
          <w:szCs w:val="28"/>
        </w:rPr>
        <w:t xml:space="preserve">а также </w:t>
      </w:r>
      <w:r w:rsidR="000049AD" w:rsidRPr="000F20E1">
        <w:rPr>
          <w:rFonts w:ascii="Times New Roman" w:hAnsi="Times New Roman"/>
          <w:sz w:val="28"/>
          <w:szCs w:val="28"/>
        </w:rPr>
        <w:t xml:space="preserve">в случае </w:t>
      </w:r>
      <w:r w:rsidR="007A5B8F" w:rsidRPr="000F20E1">
        <w:rPr>
          <w:rFonts w:ascii="Times New Roman" w:hAnsi="Times New Roman"/>
          <w:sz w:val="28"/>
          <w:szCs w:val="28"/>
        </w:rPr>
        <w:t>не достижения</w:t>
      </w:r>
      <w:r w:rsidR="00D34E7A" w:rsidRPr="000F20E1">
        <w:rPr>
          <w:rFonts w:ascii="Times New Roman" w:hAnsi="Times New Roman"/>
          <w:sz w:val="28"/>
          <w:szCs w:val="28"/>
        </w:rPr>
        <w:t xml:space="preserve"> результатов</w:t>
      </w:r>
      <w:r w:rsidRPr="000F20E1">
        <w:rPr>
          <w:rFonts w:ascii="Times New Roman" w:hAnsi="Times New Roman"/>
          <w:sz w:val="28"/>
          <w:szCs w:val="28"/>
        </w:rPr>
        <w:t>, установленных соглашением</w:t>
      </w:r>
      <w:r w:rsidR="00682B2E" w:rsidRPr="000F20E1">
        <w:rPr>
          <w:rFonts w:ascii="Times New Roman" w:hAnsi="Times New Roman"/>
          <w:sz w:val="28"/>
          <w:szCs w:val="28"/>
        </w:rPr>
        <w:t xml:space="preserve"> </w:t>
      </w:r>
      <w:r w:rsidRPr="000F20E1">
        <w:rPr>
          <w:rFonts w:ascii="Times New Roman" w:hAnsi="Times New Roman"/>
          <w:sz w:val="28"/>
          <w:szCs w:val="28"/>
        </w:rPr>
        <w:t xml:space="preserve">о предоставлении субсидии, </w:t>
      </w:r>
      <w:r w:rsidR="00D34E7A" w:rsidRPr="000F20E1">
        <w:rPr>
          <w:rFonts w:ascii="Times New Roman" w:hAnsi="Times New Roman"/>
          <w:sz w:val="28"/>
          <w:szCs w:val="28"/>
        </w:rPr>
        <w:t>Уполномоченный орган</w:t>
      </w:r>
      <w:r w:rsidRPr="000F20E1">
        <w:rPr>
          <w:rFonts w:ascii="Times New Roman" w:hAnsi="Times New Roman"/>
          <w:sz w:val="28"/>
          <w:szCs w:val="28"/>
        </w:rPr>
        <w:t xml:space="preserve"> в течение пяти рабочих дней</w:t>
      </w:r>
      <w:r w:rsidR="009011C2" w:rsidRPr="000F20E1">
        <w:rPr>
          <w:rFonts w:ascii="Times New Roman" w:hAnsi="Times New Roman"/>
          <w:sz w:val="28"/>
          <w:szCs w:val="28"/>
        </w:rPr>
        <w:t xml:space="preserve"> со дня выявления</w:t>
      </w:r>
      <w:r w:rsidRPr="000F20E1">
        <w:rPr>
          <w:rFonts w:ascii="Times New Roman" w:hAnsi="Times New Roman"/>
          <w:sz w:val="28"/>
          <w:szCs w:val="28"/>
        </w:rPr>
        <w:t xml:space="preserve"> </w:t>
      </w:r>
      <w:r w:rsidR="00C0234F" w:rsidRPr="000F20E1">
        <w:rPr>
          <w:rFonts w:ascii="Times New Roman" w:hAnsi="Times New Roman"/>
          <w:sz w:val="28"/>
          <w:szCs w:val="28"/>
        </w:rPr>
        <w:t xml:space="preserve">указанного факта </w:t>
      </w:r>
      <w:r w:rsidRPr="000F20E1">
        <w:rPr>
          <w:rFonts w:ascii="Times New Roman" w:hAnsi="Times New Roman"/>
          <w:sz w:val="28"/>
          <w:szCs w:val="28"/>
        </w:rPr>
        <w:t>принимает решение о возврате субсидии и направляет в адрес получателя субсидии</w:t>
      </w:r>
      <w:r w:rsidR="007A5B8F" w:rsidRPr="000F20E1">
        <w:rPr>
          <w:rFonts w:ascii="Times New Roman" w:hAnsi="Times New Roman"/>
          <w:sz w:val="28"/>
          <w:szCs w:val="28"/>
        </w:rPr>
        <w:t xml:space="preserve"> требование о возврате субсидии;</w:t>
      </w:r>
    </w:p>
    <w:p w:rsidR="00D34E7A" w:rsidRPr="000F20E1" w:rsidRDefault="00D34E7A" w:rsidP="00D34E7A">
      <w:pPr>
        <w:ind w:firstLine="709"/>
        <w:rPr>
          <w:rFonts w:ascii="Times New Roman" w:hAnsi="Times New Roman"/>
          <w:sz w:val="28"/>
          <w:szCs w:val="28"/>
        </w:rPr>
      </w:pPr>
      <w:r w:rsidRPr="000F20E1">
        <w:rPr>
          <w:rFonts w:ascii="Times New Roman" w:hAnsi="Times New Roman"/>
          <w:sz w:val="28"/>
          <w:szCs w:val="28"/>
        </w:rPr>
        <w:t xml:space="preserve">пеня начисляется за каждый день просрочки исполнения получателем субсидии обязанности по возврату субсидии, в размере одной </w:t>
      </w:r>
      <w:proofErr w:type="spellStart"/>
      <w:r w:rsidRPr="000F20E1">
        <w:rPr>
          <w:rFonts w:ascii="Times New Roman" w:hAnsi="Times New Roman"/>
          <w:sz w:val="28"/>
          <w:szCs w:val="28"/>
        </w:rPr>
        <w:t>трехсотшестидесятой</w:t>
      </w:r>
      <w:proofErr w:type="spellEnd"/>
      <w:r w:rsidRPr="000F20E1">
        <w:rPr>
          <w:rFonts w:ascii="Times New Roman" w:hAnsi="Times New Roman"/>
          <w:sz w:val="28"/>
          <w:szCs w:val="28"/>
        </w:rPr>
        <w:t xml:space="preserve"> ключевой ставки Центрального банка Российской Федерации, действующей на дату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w:t>
      </w:r>
      <w:r w:rsidR="00C0234F" w:rsidRPr="000F20E1">
        <w:rPr>
          <w:rFonts w:ascii="Times New Roman" w:hAnsi="Times New Roman"/>
          <w:sz w:val="28"/>
          <w:szCs w:val="28"/>
        </w:rPr>
        <w:t xml:space="preserve"> района</w:t>
      </w:r>
      <w:r w:rsidRPr="000F20E1">
        <w:rPr>
          <w:rFonts w:ascii="Times New Roman" w:hAnsi="Times New Roman"/>
          <w:sz w:val="28"/>
          <w:szCs w:val="28"/>
        </w:rPr>
        <w:t>.</w:t>
      </w:r>
    </w:p>
    <w:p w:rsidR="00062B3E" w:rsidRPr="000F20E1" w:rsidRDefault="00D34E7A" w:rsidP="00CA36A7">
      <w:pPr>
        <w:ind w:firstLine="709"/>
        <w:rPr>
          <w:rFonts w:ascii="Times New Roman" w:hAnsi="Times New Roman"/>
          <w:sz w:val="28"/>
          <w:szCs w:val="28"/>
        </w:rPr>
      </w:pPr>
      <w:r w:rsidRPr="000F20E1">
        <w:rPr>
          <w:rFonts w:ascii="Times New Roman" w:hAnsi="Times New Roman"/>
          <w:sz w:val="28"/>
          <w:szCs w:val="28"/>
        </w:rPr>
        <w:t>3.7. П</w:t>
      </w:r>
      <w:r w:rsidR="00062B3E" w:rsidRPr="000F20E1">
        <w:rPr>
          <w:rFonts w:ascii="Times New Roman" w:hAnsi="Times New Roman"/>
          <w:sz w:val="28"/>
          <w:szCs w:val="28"/>
        </w:rPr>
        <w:t>олучатель субсидии обязан вернуть сумму субсидии в течение 10 календарных дней</w:t>
      </w:r>
      <w:r w:rsidR="007A5B8F" w:rsidRPr="000F20E1">
        <w:rPr>
          <w:rFonts w:ascii="Times New Roman" w:hAnsi="Times New Roman"/>
          <w:sz w:val="28"/>
          <w:szCs w:val="28"/>
        </w:rPr>
        <w:t xml:space="preserve"> с момента получения требования.</w:t>
      </w:r>
      <w:r w:rsidR="00062B3E" w:rsidRPr="000F20E1">
        <w:rPr>
          <w:rFonts w:ascii="Times New Roman" w:hAnsi="Times New Roman"/>
          <w:sz w:val="28"/>
          <w:szCs w:val="28"/>
        </w:rPr>
        <w:t xml:space="preserve"> </w:t>
      </w:r>
    </w:p>
    <w:p w:rsidR="00062B3E" w:rsidRPr="000F20E1" w:rsidRDefault="007A5B8F" w:rsidP="00CA36A7">
      <w:pPr>
        <w:ind w:firstLine="709"/>
        <w:rPr>
          <w:rFonts w:ascii="Times New Roman" w:hAnsi="Times New Roman"/>
          <w:sz w:val="28"/>
          <w:szCs w:val="28"/>
        </w:rPr>
      </w:pPr>
      <w:r w:rsidRPr="000F20E1">
        <w:rPr>
          <w:rFonts w:ascii="Times New Roman" w:hAnsi="Times New Roman"/>
          <w:sz w:val="28"/>
          <w:szCs w:val="28"/>
        </w:rPr>
        <w:t>3.8. В</w:t>
      </w:r>
      <w:r w:rsidR="00062B3E" w:rsidRPr="000F20E1">
        <w:rPr>
          <w:rFonts w:ascii="Times New Roman" w:hAnsi="Times New Roman"/>
          <w:sz w:val="28"/>
          <w:szCs w:val="28"/>
        </w:rPr>
        <w:t xml:space="preserve"> случае невыполнения требования о возврате субсидии взыскание субсидии осуществляется в судебном порядке в соответствии с законод</w:t>
      </w:r>
      <w:r w:rsidR="00D34E7A" w:rsidRPr="000F20E1">
        <w:rPr>
          <w:rFonts w:ascii="Times New Roman" w:hAnsi="Times New Roman"/>
          <w:sz w:val="28"/>
          <w:szCs w:val="28"/>
        </w:rPr>
        <w:t>ательством Российской Федерации.</w:t>
      </w:r>
    </w:p>
    <w:p w:rsidR="00062B3E" w:rsidRPr="000F20E1" w:rsidRDefault="00062B3E" w:rsidP="00062B3E">
      <w:pPr>
        <w:autoSpaceDE w:val="0"/>
        <w:autoSpaceDN w:val="0"/>
        <w:adjustRightInd w:val="0"/>
        <w:rPr>
          <w:rFonts w:ascii="Times New Roman" w:hAnsi="Times New Roman"/>
          <w:sz w:val="28"/>
          <w:szCs w:val="28"/>
        </w:rPr>
      </w:pPr>
      <w:r w:rsidRPr="000F20E1">
        <w:rPr>
          <w:rFonts w:ascii="Times New Roman" w:hAnsi="Times New Roman"/>
          <w:sz w:val="28"/>
          <w:szCs w:val="28"/>
        </w:rPr>
        <w:br w:type="page"/>
      </w:r>
    </w:p>
    <w:p w:rsidR="00062B3E" w:rsidRPr="00F91D1D" w:rsidRDefault="00062B3E" w:rsidP="00F91D1D">
      <w:pPr>
        <w:autoSpaceDE w:val="0"/>
        <w:autoSpaceDN w:val="0"/>
        <w:adjustRightInd w:val="0"/>
        <w:ind w:left="6237" w:firstLine="0"/>
        <w:rPr>
          <w:rFonts w:ascii="Times New Roman" w:hAnsi="Times New Roman"/>
          <w:szCs w:val="20"/>
        </w:rPr>
      </w:pPr>
      <w:r w:rsidRPr="00F91D1D">
        <w:rPr>
          <w:rFonts w:ascii="Times New Roman" w:hAnsi="Times New Roman"/>
        </w:rPr>
        <w:lastRenderedPageBreak/>
        <w:t xml:space="preserve">Приложение 1 к </w:t>
      </w:r>
      <w:r w:rsidR="00F91D1D">
        <w:rPr>
          <w:rFonts w:ascii="Times New Roman" w:hAnsi="Times New Roman"/>
          <w:bCs/>
          <w:iCs/>
        </w:rPr>
        <w:t>Поряд</w:t>
      </w:r>
      <w:r w:rsidR="00F91D1D" w:rsidRPr="00F91D1D">
        <w:rPr>
          <w:rFonts w:ascii="Times New Roman" w:hAnsi="Times New Roman"/>
          <w:bCs/>
          <w:iCs/>
        </w:rPr>
        <w:t>к</w:t>
      </w:r>
      <w:r w:rsidR="00F91D1D">
        <w:rPr>
          <w:rFonts w:ascii="Times New Roman" w:hAnsi="Times New Roman"/>
          <w:bCs/>
          <w:iCs/>
        </w:rPr>
        <w:t>у</w:t>
      </w:r>
      <w:r w:rsidR="00F91D1D" w:rsidRPr="00F91D1D">
        <w:rPr>
          <w:rFonts w:ascii="Times New Roman" w:hAnsi="Times New Roman"/>
          <w:bCs/>
          <w:iCs/>
        </w:rPr>
        <w:t xml:space="preserve"> предоставления субсидий из бюджета Нижневартовского района социально ориентированн</w:t>
      </w:r>
      <w:r w:rsidR="00F91D1D">
        <w:rPr>
          <w:rFonts w:ascii="Times New Roman" w:hAnsi="Times New Roman"/>
          <w:bCs/>
          <w:iCs/>
        </w:rPr>
        <w:t xml:space="preserve">ым некоммерческим организациям, </w:t>
      </w:r>
      <w:r w:rsidR="00F91D1D" w:rsidRPr="00F91D1D">
        <w:rPr>
          <w:rFonts w:ascii="Times New Roman" w:hAnsi="Times New Roman"/>
          <w:bCs/>
          <w:iCs/>
        </w:rPr>
        <w:t>не являющимся государственными (муниципальными) учреждениями</w:t>
      </w:r>
    </w:p>
    <w:p w:rsidR="00F91D1D" w:rsidRDefault="00F91D1D" w:rsidP="00134754">
      <w:pPr>
        <w:widowControl w:val="0"/>
        <w:autoSpaceDE w:val="0"/>
        <w:autoSpaceDN w:val="0"/>
        <w:adjustRightInd w:val="0"/>
        <w:jc w:val="center"/>
        <w:rPr>
          <w:rFonts w:ascii="Times New Roman" w:hAnsi="Times New Roman"/>
          <w:b/>
        </w:rPr>
      </w:pPr>
    </w:p>
    <w:p w:rsidR="00062B3E" w:rsidRPr="00E73C65" w:rsidRDefault="00062B3E" w:rsidP="00134754">
      <w:pPr>
        <w:widowControl w:val="0"/>
        <w:autoSpaceDE w:val="0"/>
        <w:autoSpaceDN w:val="0"/>
        <w:adjustRightInd w:val="0"/>
        <w:jc w:val="center"/>
        <w:rPr>
          <w:rFonts w:ascii="Times New Roman" w:hAnsi="Times New Roman"/>
          <w:b/>
        </w:rPr>
      </w:pPr>
      <w:r w:rsidRPr="00E73C65">
        <w:rPr>
          <w:rFonts w:ascii="Times New Roman" w:hAnsi="Times New Roman"/>
          <w:b/>
        </w:rPr>
        <w:t>Образец заявки</w:t>
      </w:r>
    </w:p>
    <w:p w:rsidR="00062B3E" w:rsidRPr="00E73C65" w:rsidRDefault="00062B3E" w:rsidP="00134754">
      <w:pPr>
        <w:autoSpaceDE w:val="0"/>
        <w:autoSpaceDN w:val="0"/>
        <w:adjustRightInd w:val="0"/>
        <w:jc w:val="center"/>
        <w:rPr>
          <w:rFonts w:ascii="Times New Roman" w:hAnsi="Times New Roman"/>
          <w:b/>
          <w:szCs w:val="20"/>
        </w:rPr>
      </w:pPr>
      <w:r w:rsidRPr="00E73C65">
        <w:rPr>
          <w:rFonts w:ascii="Times New Roman" w:hAnsi="Times New Roman"/>
          <w:b/>
          <w:szCs w:val="20"/>
        </w:rPr>
        <w:t>на предоставление субсидии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B1FF0" w:rsidRDefault="006B1FF0" w:rsidP="00134754">
      <w:pPr>
        <w:widowControl w:val="0"/>
        <w:autoSpaceDE w:val="0"/>
        <w:autoSpaceDN w:val="0"/>
        <w:adjustRightInd w:val="0"/>
        <w:jc w:val="center"/>
        <w:rPr>
          <w:rFonts w:ascii="Times New Roman" w:hAnsi="Times New Roman"/>
        </w:rPr>
      </w:pPr>
    </w:p>
    <w:p w:rsidR="00062B3E" w:rsidRPr="00E73C65" w:rsidRDefault="00062B3E" w:rsidP="00134754">
      <w:pPr>
        <w:widowControl w:val="0"/>
        <w:autoSpaceDE w:val="0"/>
        <w:autoSpaceDN w:val="0"/>
        <w:adjustRightInd w:val="0"/>
        <w:jc w:val="center"/>
        <w:rPr>
          <w:rFonts w:ascii="Times New Roman" w:hAnsi="Times New Roman"/>
        </w:rPr>
      </w:pPr>
      <w:r w:rsidRPr="00E73C65">
        <w:rPr>
          <w:rFonts w:ascii="Times New Roman" w:hAnsi="Times New Roman"/>
        </w:rPr>
        <w:t>Главе Нижневартовского района</w:t>
      </w:r>
    </w:p>
    <w:p w:rsidR="006B1FF0" w:rsidRDefault="006B1FF0" w:rsidP="00134754">
      <w:pPr>
        <w:widowControl w:val="0"/>
        <w:autoSpaceDE w:val="0"/>
        <w:autoSpaceDN w:val="0"/>
        <w:adjustRightInd w:val="0"/>
        <w:jc w:val="center"/>
        <w:rPr>
          <w:rFonts w:ascii="Times New Roman" w:hAnsi="Times New Roman"/>
        </w:rPr>
      </w:pPr>
    </w:p>
    <w:p w:rsidR="00062B3E" w:rsidRPr="00E73C65" w:rsidRDefault="00062B3E" w:rsidP="00134754">
      <w:pPr>
        <w:widowControl w:val="0"/>
        <w:autoSpaceDE w:val="0"/>
        <w:autoSpaceDN w:val="0"/>
        <w:adjustRightInd w:val="0"/>
        <w:jc w:val="center"/>
        <w:rPr>
          <w:rFonts w:ascii="Times New Roman" w:hAnsi="Times New Roman"/>
        </w:rPr>
      </w:pPr>
      <w:r w:rsidRPr="00E73C65">
        <w:rPr>
          <w:rFonts w:ascii="Times New Roman" w:hAnsi="Times New Roman"/>
        </w:rPr>
        <w:t>Заявка</w:t>
      </w:r>
    </w:p>
    <w:p w:rsidR="00062B3E" w:rsidRPr="00E73C65" w:rsidRDefault="00062B3E" w:rsidP="00134754">
      <w:pPr>
        <w:autoSpaceDE w:val="0"/>
        <w:autoSpaceDN w:val="0"/>
        <w:adjustRightInd w:val="0"/>
        <w:jc w:val="center"/>
        <w:rPr>
          <w:rFonts w:ascii="Times New Roman" w:hAnsi="Times New Roman"/>
          <w:szCs w:val="20"/>
        </w:rPr>
      </w:pPr>
      <w:r w:rsidRPr="00E73C65">
        <w:rPr>
          <w:rFonts w:ascii="Times New Roman" w:hAnsi="Times New Roman"/>
          <w:szCs w:val="20"/>
        </w:rPr>
        <w:t>на предоставление субсидии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62B3E" w:rsidRPr="00E73C65" w:rsidRDefault="00062B3E" w:rsidP="00062B3E">
      <w:pPr>
        <w:autoSpaceDE w:val="0"/>
        <w:autoSpaceDN w:val="0"/>
        <w:adjustRightInd w:val="0"/>
        <w:ind w:firstLine="709"/>
        <w:jc w:val="center"/>
        <w:rPr>
          <w:rFonts w:ascii="Times New Roman" w:hAnsi="Times New Roman"/>
          <w:szCs w:val="20"/>
        </w:rPr>
      </w:pP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____________________________________________________________________</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(полное наименование некоммерческой организации)</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___________________________________________________________________</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(направление и название проекта)</w:t>
      </w:r>
    </w:p>
    <w:p w:rsidR="00062B3E" w:rsidRPr="00E73C65" w:rsidRDefault="00062B3E" w:rsidP="00062B3E">
      <w:pPr>
        <w:widowControl w:val="0"/>
        <w:autoSpaceDE w:val="0"/>
        <w:autoSpaceDN w:val="0"/>
        <w:adjustRightInd w:val="0"/>
        <w:ind w:firstLine="720"/>
        <w:jc w:val="center"/>
        <w:rPr>
          <w:rFonts w:ascii="Times New Roman" w:hAnsi="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Организационно-правовая форма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Дата регистрации (при создании до 1 июля 2002 года)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Дата внесения записи о создании в Единый государственный реестр юридических лиц (при создании после 1 июля 2002 года)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Основной государственный регистрационный номер</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Код по общероссийскому классификатору продукции (ОКПО)</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 xml:space="preserve">Код(ы) по общероссийскому классификатору внешнеэкономической деятельности </w:t>
            </w:r>
            <w:hyperlink r:id="rId29" w:history="1">
              <w:r w:rsidRPr="00E73C65">
                <w:rPr>
                  <w:rFonts w:ascii="Times New Roman" w:hAnsi="Times New Roman"/>
                </w:rPr>
                <w:t>(ОКВЭД)</w:t>
              </w:r>
            </w:hyperlink>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Адрес (местонахождение) постоянно действующего органа некоммерческой организации</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Почтовый адрес</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 xml:space="preserve">Телефон, сайт в информационно-телекоммуникационной сети </w:t>
            </w:r>
            <w:r w:rsidR="00682B2E" w:rsidRPr="00E73C65">
              <w:rPr>
                <w:rFonts w:ascii="Times New Roman" w:hAnsi="Times New Roman"/>
              </w:rPr>
              <w:t>«</w:t>
            </w:r>
            <w:r w:rsidRPr="00E73C65">
              <w:rPr>
                <w:rFonts w:ascii="Times New Roman" w:hAnsi="Times New Roman"/>
              </w:rPr>
              <w:t>Интернет</w:t>
            </w:r>
            <w:r w:rsidR="00682B2E" w:rsidRPr="00E73C65">
              <w:rPr>
                <w:rFonts w:ascii="Times New Roman" w:hAnsi="Times New Roman"/>
              </w:rPr>
              <w:t>»</w:t>
            </w:r>
            <w:r w:rsidRPr="00E73C65">
              <w:rPr>
                <w:rFonts w:ascii="Times New Roman" w:hAnsi="Times New Roman"/>
              </w:rPr>
              <w:t xml:space="preserve"> (при наличии), адрес электронной почты (при наличии)</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Наименование должности руководителя</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Фамилия, имя, отчество (при наличии) руководителя</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Численность работников</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lastRenderedPageBreak/>
              <w:t>Численность добровольцев</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Численность учредителей (участников, членов)</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bl>
    <w:p w:rsidR="00062B3E" w:rsidRPr="00E73C65" w:rsidRDefault="00062B3E" w:rsidP="00062B3E">
      <w:pPr>
        <w:widowControl w:val="0"/>
        <w:autoSpaceDE w:val="0"/>
        <w:autoSpaceDN w:val="0"/>
        <w:adjustRightInd w:val="0"/>
        <w:ind w:firstLine="720"/>
        <w:rPr>
          <w:rFonts w:ascii="Times New Roman" w:hAnsi="Times New Roman"/>
        </w:rPr>
      </w:pPr>
    </w:p>
    <w:p w:rsidR="00062B3E" w:rsidRPr="00E73C65" w:rsidRDefault="00062B3E" w:rsidP="00062B3E">
      <w:pPr>
        <w:widowControl w:val="0"/>
        <w:autoSpaceDE w:val="0"/>
        <w:autoSpaceDN w:val="0"/>
        <w:adjustRightInd w:val="0"/>
        <w:ind w:firstLine="720"/>
        <w:jc w:val="center"/>
        <w:outlineLvl w:val="2"/>
        <w:rPr>
          <w:rFonts w:ascii="Times New Roman" w:hAnsi="Times New Roman"/>
        </w:rPr>
      </w:pPr>
      <w:r w:rsidRPr="00E73C65">
        <w:rPr>
          <w:rFonts w:ascii="Times New Roman" w:hAnsi="Times New Roman"/>
        </w:rPr>
        <w:t xml:space="preserve">Информация о проекте, представленном в составе заявки </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Наименование проекта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Место реализации проекта (адрес помещения (территории), где планируется проведение мероприятий проекта)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Сроки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Сроки реализации мероприятий проекта, для финансового обеспечения которых запрашивается субсидия</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Общая сумма планируемых расходов на реализацию проекта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Запрашиваемый размер субсидии</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Предполагаемая сумма софинансирования проекта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Основные цели и задачи проекта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Общественно полезный эффект от реализации проекта (описание позитивных изменений, которые произойдут в результате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Целевая аудитория проекта (в том числе охват аудитории) (чел.)</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Используемые технологии и формы работы с целевой аудиторией</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Материально-техническое оснащение участника конкурса</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6803"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Обеспечение безопасности детей при проведении мероприятий с их участием</w:t>
            </w:r>
          </w:p>
        </w:tc>
        <w:tc>
          <w:tcPr>
            <w:tcW w:w="226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r>
      <w:tr w:rsidR="00062B3E" w:rsidRPr="00E73C65" w:rsidTr="00062B3E">
        <w:tc>
          <w:tcPr>
            <w:tcW w:w="9071" w:type="dxa"/>
            <w:gridSpan w:val="2"/>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Краткое описание мероприятий проекта, для финансового обеспечения которых запрашивается субсидия</w:t>
            </w:r>
          </w:p>
        </w:tc>
      </w:tr>
    </w:tbl>
    <w:p w:rsidR="00062B3E" w:rsidRPr="00E73C65" w:rsidRDefault="00062B3E" w:rsidP="00062B3E">
      <w:pPr>
        <w:widowControl w:val="0"/>
        <w:autoSpaceDE w:val="0"/>
        <w:autoSpaceDN w:val="0"/>
        <w:adjustRightInd w:val="0"/>
        <w:ind w:firstLine="540"/>
        <w:rPr>
          <w:rFonts w:ascii="Times New Roman" w:hAnsi="Times New Roman"/>
        </w:rPr>
      </w:pP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Достоверность информации (в том числе документов), представленной в</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составе заявки, подтверждаю.</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С условиями Порядка предоставления субсидии ознакомлен и согласен.</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Подтверждаю, что на момент подачи заявки некоммерческая организация не</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находится в процессе реорганизации и (или) ликвидации, банкротства.</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Подтверждаю, что деятельность некоммерческой организации осуществляется на территории Нижневартовского района.</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Даю согласие на обработку персональных данных, указанных в заявке.</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_______________________________________________________ _________________</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(фамилия, имя, отчество (при наличии)</w:t>
      </w:r>
      <w:r w:rsidR="00682B2E" w:rsidRPr="00E73C65">
        <w:rPr>
          <w:rFonts w:ascii="Times New Roman" w:hAnsi="Times New Roman"/>
        </w:rPr>
        <w:t xml:space="preserve"> </w:t>
      </w:r>
      <w:r w:rsidRPr="00E73C65">
        <w:rPr>
          <w:rFonts w:ascii="Times New Roman" w:hAnsi="Times New Roman"/>
        </w:rPr>
        <w:t>(подпись)</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руководителя некоммерческой организации либо</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уполномоченного лица)</w:t>
      </w:r>
    </w:p>
    <w:p w:rsidR="00062B3E" w:rsidRPr="00E73C65" w:rsidRDefault="00682B2E" w:rsidP="00062B3E">
      <w:pPr>
        <w:widowControl w:val="0"/>
        <w:autoSpaceDE w:val="0"/>
        <w:autoSpaceDN w:val="0"/>
        <w:adjustRightInd w:val="0"/>
        <w:rPr>
          <w:rFonts w:ascii="Times New Roman" w:hAnsi="Times New Roman"/>
        </w:rPr>
      </w:pPr>
      <w:r w:rsidRPr="00E73C65">
        <w:rPr>
          <w:rFonts w:ascii="Times New Roman" w:hAnsi="Times New Roman"/>
        </w:rPr>
        <w:t>«</w:t>
      </w:r>
      <w:r w:rsidR="00062B3E" w:rsidRPr="00E73C65">
        <w:rPr>
          <w:rFonts w:ascii="Times New Roman" w:hAnsi="Times New Roman"/>
        </w:rPr>
        <w:t>___</w:t>
      </w:r>
      <w:r w:rsidRPr="00E73C65">
        <w:rPr>
          <w:rFonts w:ascii="Times New Roman" w:hAnsi="Times New Roman"/>
        </w:rPr>
        <w:t>»</w:t>
      </w:r>
      <w:r w:rsidR="00062B3E" w:rsidRPr="00E73C65">
        <w:rPr>
          <w:rFonts w:ascii="Times New Roman" w:hAnsi="Times New Roman"/>
        </w:rPr>
        <w:t xml:space="preserve"> __________ 20__ года М.П.</w:t>
      </w:r>
    </w:p>
    <w:p w:rsidR="00062B3E" w:rsidRPr="00E73C65" w:rsidRDefault="00062B3E" w:rsidP="00062B3E">
      <w:pPr>
        <w:rPr>
          <w:rFonts w:ascii="Times New Roman" w:hAnsi="Times New Roman"/>
        </w:rPr>
        <w:sectPr w:rsidR="00062B3E" w:rsidRPr="00E73C65" w:rsidSect="00730CDC">
          <w:headerReference w:type="default" r:id="rId30"/>
          <w:pgSz w:w="11906" w:h="16838"/>
          <w:pgMar w:top="426" w:right="567" w:bottom="709" w:left="1134" w:header="709" w:footer="709" w:gutter="0"/>
          <w:cols w:space="720"/>
        </w:sectPr>
      </w:pPr>
    </w:p>
    <w:p w:rsidR="00682B2E" w:rsidRPr="00E73C65" w:rsidRDefault="00062B3E" w:rsidP="00F91D1D">
      <w:pPr>
        <w:autoSpaceDE w:val="0"/>
        <w:autoSpaceDN w:val="0"/>
        <w:adjustRightInd w:val="0"/>
        <w:ind w:left="5245" w:firstLine="0"/>
        <w:rPr>
          <w:rFonts w:ascii="Times New Roman" w:hAnsi="Times New Roman"/>
        </w:rPr>
      </w:pPr>
      <w:r w:rsidRPr="00E73C65">
        <w:rPr>
          <w:rFonts w:ascii="Times New Roman" w:hAnsi="Times New Roman"/>
        </w:rPr>
        <w:lastRenderedPageBreak/>
        <w:t xml:space="preserve">Приложение 2 </w:t>
      </w:r>
      <w:r w:rsidR="00F91D1D">
        <w:rPr>
          <w:rFonts w:ascii="Times New Roman" w:hAnsi="Times New Roman"/>
          <w:bCs/>
          <w:iCs/>
        </w:rPr>
        <w:t>Поряд</w:t>
      </w:r>
      <w:r w:rsidR="00F91D1D" w:rsidRPr="00F91D1D">
        <w:rPr>
          <w:rFonts w:ascii="Times New Roman" w:hAnsi="Times New Roman"/>
          <w:bCs/>
          <w:iCs/>
        </w:rPr>
        <w:t>к</w:t>
      </w:r>
      <w:r w:rsidR="00F91D1D">
        <w:rPr>
          <w:rFonts w:ascii="Times New Roman" w:hAnsi="Times New Roman"/>
          <w:bCs/>
          <w:iCs/>
        </w:rPr>
        <w:t>у</w:t>
      </w:r>
      <w:r w:rsidR="00F91D1D" w:rsidRPr="00F91D1D">
        <w:rPr>
          <w:rFonts w:ascii="Times New Roman" w:hAnsi="Times New Roman"/>
          <w:bCs/>
          <w:iCs/>
        </w:rPr>
        <w:t xml:space="preserve">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82B2E" w:rsidRPr="00E73C65" w:rsidRDefault="00682B2E" w:rsidP="00C9614D">
      <w:pPr>
        <w:autoSpaceDE w:val="0"/>
        <w:autoSpaceDN w:val="0"/>
        <w:adjustRightInd w:val="0"/>
        <w:ind w:left="5245"/>
        <w:rPr>
          <w:rFonts w:ascii="Times New Roman" w:hAnsi="Times New Roman"/>
        </w:rPr>
      </w:pPr>
    </w:p>
    <w:p w:rsidR="00062B3E" w:rsidRPr="00E73C65" w:rsidRDefault="00062B3E" w:rsidP="00062B3E">
      <w:pPr>
        <w:widowControl w:val="0"/>
        <w:autoSpaceDE w:val="0"/>
        <w:autoSpaceDN w:val="0"/>
        <w:adjustRightInd w:val="0"/>
        <w:jc w:val="center"/>
        <w:rPr>
          <w:rFonts w:ascii="Times New Roman" w:hAnsi="Times New Roman"/>
          <w:b/>
          <w:bCs/>
        </w:rPr>
      </w:pPr>
      <w:r w:rsidRPr="00E73C65">
        <w:rPr>
          <w:rFonts w:ascii="Times New Roman" w:hAnsi="Times New Roman"/>
          <w:b/>
          <w:bCs/>
        </w:rPr>
        <w:t>ТРЕБОВАНИЯ</w:t>
      </w:r>
    </w:p>
    <w:p w:rsidR="00062B3E" w:rsidRPr="00E73C65" w:rsidRDefault="00062B3E" w:rsidP="00062B3E">
      <w:pPr>
        <w:widowControl w:val="0"/>
        <w:autoSpaceDE w:val="0"/>
        <w:autoSpaceDN w:val="0"/>
        <w:adjustRightInd w:val="0"/>
        <w:jc w:val="center"/>
        <w:rPr>
          <w:rFonts w:ascii="Times New Roman" w:hAnsi="Times New Roman"/>
          <w:b/>
          <w:bCs/>
        </w:rPr>
      </w:pPr>
      <w:r w:rsidRPr="00E73C65">
        <w:rPr>
          <w:rFonts w:ascii="Times New Roman" w:hAnsi="Times New Roman"/>
          <w:b/>
          <w:bCs/>
        </w:rPr>
        <w:t>К ОБЩЕСТВЕННО ЗНАЧИМОМУ ПРОЕКТУ</w:t>
      </w:r>
    </w:p>
    <w:p w:rsidR="00062B3E" w:rsidRPr="00E73C65" w:rsidRDefault="00062B3E" w:rsidP="00062B3E">
      <w:pPr>
        <w:widowControl w:val="0"/>
        <w:autoSpaceDE w:val="0"/>
        <w:autoSpaceDN w:val="0"/>
        <w:adjustRightInd w:val="0"/>
        <w:ind w:firstLine="720"/>
        <w:jc w:val="center"/>
        <w:rPr>
          <w:rFonts w:ascii="Times New Roman" w:hAnsi="Times New Roman"/>
        </w:rPr>
      </w:pP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Общественно значимый проект должен включать следующие разделы:</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1. Актуальность и социальная значимость проблемы.</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Обосновать, почему этот проект необходим в Нижневартовском районе,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2. Структура управления проектом.</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Описать, кто является руководителем проекта, его исполнителей, предполагаемых партнеров, способы привлечения специалистов</w:t>
      </w:r>
      <w:r w:rsidR="00682B2E" w:rsidRPr="00E73C65">
        <w:rPr>
          <w:rFonts w:ascii="Times New Roman" w:hAnsi="Times New Roman"/>
        </w:rPr>
        <w:t xml:space="preserve"> </w:t>
      </w:r>
      <w:r w:rsidRPr="00E73C65">
        <w:rPr>
          <w:rFonts w:ascii="Times New Roman" w:hAnsi="Times New Roman"/>
        </w:rPr>
        <w:t>и добровольцев для реализации мероприятий проекта (при необходимости).</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Отметить наличие опыта выполнения мероприятий, аналогичных</w:t>
      </w:r>
      <w:r w:rsidR="00682B2E" w:rsidRPr="00E73C65">
        <w:rPr>
          <w:rFonts w:ascii="Times New Roman" w:hAnsi="Times New Roman"/>
        </w:rPr>
        <w:t xml:space="preserve"> </w:t>
      </w:r>
      <w:r w:rsidRPr="00E73C65">
        <w:rPr>
          <w:rFonts w:ascii="Times New Roman" w:hAnsi="Times New Roman"/>
        </w:rPr>
        <w:t>по содержанию и объему мероприятиям, заявляемым в проекте.</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3. Обоснованность проекта.</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Перечислить все мероприятия проекта с указанием сроков их проведения, указать мероприятия проекта, на реализацию которых запрашиваются средства субсидии.</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4. Экономическая целесообразность проекта.</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Указать наличие собственных ресурсов и финансовых средств, необходимых для реализации проекта. Обосновать финансовые затраты</w:t>
      </w:r>
      <w:r w:rsidR="00682B2E" w:rsidRPr="00E73C65">
        <w:rPr>
          <w:rFonts w:ascii="Times New Roman" w:hAnsi="Times New Roman"/>
        </w:rPr>
        <w:t xml:space="preserve"> </w:t>
      </w:r>
      <w:r w:rsidRPr="00E73C65">
        <w:rPr>
          <w:rFonts w:ascii="Times New Roman" w:hAnsi="Times New Roman"/>
        </w:rPr>
        <w:t>на реализацию проекта, в том числе указать количество запрашиваемых средств в качестве субсидии (с учетом требований Порядка).</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5. Результативность и социальная эффективность проекта.</w:t>
      </w:r>
    </w:p>
    <w:p w:rsidR="00062B3E" w:rsidRPr="00E73C65" w:rsidRDefault="00062B3E" w:rsidP="00923B07">
      <w:pPr>
        <w:widowControl w:val="0"/>
        <w:autoSpaceDE w:val="0"/>
        <w:autoSpaceDN w:val="0"/>
        <w:adjustRightInd w:val="0"/>
        <w:ind w:firstLine="709"/>
        <w:rPr>
          <w:rFonts w:ascii="Times New Roman" w:hAnsi="Times New Roman"/>
        </w:rPr>
      </w:pPr>
      <w:r w:rsidRPr="00E73C65">
        <w:rPr>
          <w:rFonts w:ascii="Times New Roman" w:hAnsi="Times New Roman"/>
        </w:rPr>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314671" w:rsidRPr="00E73C65" w:rsidRDefault="00314671" w:rsidP="00923B07">
      <w:pPr>
        <w:widowControl w:val="0"/>
        <w:autoSpaceDE w:val="0"/>
        <w:autoSpaceDN w:val="0"/>
        <w:adjustRightInd w:val="0"/>
        <w:ind w:firstLine="709"/>
        <w:rPr>
          <w:rFonts w:ascii="Times New Roman" w:hAnsi="Times New Roman"/>
        </w:rPr>
      </w:pPr>
    </w:p>
    <w:p w:rsidR="00314671" w:rsidRPr="00E73C65" w:rsidRDefault="00314671" w:rsidP="00923B07">
      <w:pPr>
        <w:widowControl w:val="0"/>
        <w:autoSpaceDE w:val="0"/>
        <w:autoSpaceDN w:val="0"/>
        <w:adjustRightInd w:val="0"/>
        <w:ind w:firstLine="709"/>
        <w:rPr>
          <w:rFonts w:ascii="Times New Roman" w:hAnsi="Times New Roman"/>
        </w:rPr>
        <w:sectPr w:rsidR="00314671" w:rsidRPr="00E73C65" w:rsidSect="00062B3E">
          <w:pgSz w:w="11906" w:h="16838"/>
          <w:pgMar w:top="1134" w:right="567" w:bottom="1134" w:left="1701" w:header="709" w:footer="709" w:gutter="0"/>
          <w:cols w:space="720"/>
        </w:sectPr>
      </w:pPr>
    </w:p>
    <w:p w:rsidR="00062B3E" w:rsidRPr="00E73C65" w:rsidRDefault="00062B3E" w:rsidP="00F91D1D">
      <w:pPr>
        <w:autoSpaceDE w:val="0"/>
        <w:autoSpaceDN w:val="0"/>
        <w:adjustRightInd w:val="0"/>
        <w:ind w:left="5245" w:firstLine="0"/>
        <w:rPr>
          <w:rFonts w:ascii="Times New Roman" w:hAnsi="Times New Roman"/>
        </w:rPr>
      </w:pPr>
      <w:r w:rsidRPr="00E73C65">
        <w:rPr>
          <w:rFonts w:ascii="Times New Roman" w:hAnsi="Times New Roman"/>
        </w:rPr>
        <w:lastRenderedPageBreak/>
        <w:t xml:space="preserve">Приложение 3 к </w:t>
      </w:r>
      <w:r w:rsidR="00F91D1D" w:rsidRPr="00F91D1D">
        <w:rPr>
          <w:rFonts w:ascii="Times New Roman" w:hAnsi="Times New Roman"/>
          <w:bCs/>
          <w:iCs/>
        </w:rPr>
        <w:t>П</w:t>
      </w:r>
      <w:r w:rsidR="00F91D1D">
        <w:rPr>
          <w:rFonts w:ascii="Times New Roman" w:hAnsi="Times New Roman"/>
          <w:bCs/>
          <w:iCs/>
        </w:rPr>
        <w:t>оряд</w:t>
      </w:r>
      <w:r w:rsidR="00F91D1D" w:rsidRPr="00F91D1D">
        <w:rPr>
          <w:rFonts w:ascii="Times New Roman" w:hAnsi="Times New Roman"/>
          <w:bCs/>
          <w:iCs/>
        </w:rPr>
        <w:t>к</w:t>
      </w:r>
      <w:r w:rsidR="00F91D1D">
        <w:rPr>
          <w:rFonts w:ascii="Times New Roman" w:hAnsi="Times New Roman"/>
          <w:bCs/>
          <w:iCs/>
        </w:rPr>
        <w:t>у</w:t>
      </w:r>
      <w:r w:rsidR="00F91D1D" w:rsidRPr="00F91D1D">
        <w:rPr>
          <w:rFonts w:ascii="Times New Roman" w:hAnsi="Times New Roman"/>
          <w:bCs/>
          <w:iCs/>
        </w:rPr>
        <w:t xml:space="preserve">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62B3E" w:rsidRPr="00E73C65" w:rsidRDefault="00062B3E" w:rsidP="00062B3E">
      <w:pPr>
        <w:autoSpaceDE w:val="0"/>
        <w:autoSpaceDN w:val="0"/>
        <w:adjustRightInd w:val="0"/>
        <w:ind w:left="5245"/>
        <w:rPr>
          <w:rFonts w:ascii="Times New Roman" w:hAnsi="Times New Roman"/>
          <w:szCs w:val="20"/>
        </w:rPr>
      </w:pP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СМЕТА РАСХОДОВ</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на реализацию проекта</w:t>
      </w:r>
    </w:p>
    <w:p w:rsidR="00062B3E" w:rsidRPr="00E73C65" w:rsidRDefault="00062B3E" w:rsidP="00062B3E">
      <w:pPr>
        <w:widowControl w:val="0"/>
        <w:autoSpaceDE w:val="0"/>
        <w:autoSpaceDN w:val="0"/>
        <w:adjustRightInd w:val="0"/>
        <w:rPr>
          <w:rFonts w:ascii="Times New Roman" w:hAnsi="Times New Roman"/>
        </w:rPr>
      </w:pP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___________________________________________________________________</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(название проекта)</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___________________________________________________________________</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(направление согласно п. 2.3 Порядка)</w:t>
      </w:r>
    </w:p>
    <w:p w:rsidR="00062B3E" w:rsidRPr="00E73C65" w:rsidRDefault="00062B3E" w:rsidP="00062B3E">
      <w:pPr>
        <w:widowControl w:val="0"/>
        <w:autoSpaceDE w:val="0"/>
        <w:autoSpaceDN w:val="0"/>
        <w:adjustRightInd w:val="0"/>
        <w:rPr>
          <w:rFonts w:ascii="Times New Roman" w:hAnsi="Times New Roman"/>
        </w:rPr>
      </w:pP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___________________________________________________________________</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(полное наименование некоммерческой организации)</w:t>
      </w:r>
    </w:p>
    <w:p w:rsidR="00062B3E" w:rsidRPr="00E73C65" w:rsidRDefault="00062B3E" w:rsidP="00062B3E">
      <w:pPr>
        <w:widowControl w:val="0"/>
        <w:autoSpaceDE w:val="0"/>
        <w:autoSpaceDN w:val="0"/>
        <w:adjustRightInd w:val="0"/>
        <w:ind w:firstLine="720"/>
        <w:jc w:val="center"/>
        <w:rPr>
          <w:rFonts w:ascii="Times New Roman" w:hAnsi="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0"/>
        <w:gridCol w:w="3098"/>
        <w:gridCol w:w="2381"/>
        <w:gridCol w:w="2778"/>
      </w:tblGrid>
      <w:tr w:rsidR="00062B3E" w:rsidRPr="00E73C65" w:rsidTr="00062B3E">
        <w:tc>
          <w:tcPr>
            <w:tcW w:w="810" w:type="dxa"/>
            <w:vMerge w:val="restart"/>
            <w:tcBorders>
              <w:top w:val="single" w:sz="4" w:space="0" w:color="auto"/>
              <w:left w:val="single" w:sz="4" w:space="0" w:color="auto"/>
              <w:bottom w:val="single" w:sz="4" w:space="0" w:color="auto"/>
              <w:right w:val="single" w:sz="4" w:space="0" w:color="auto"/>
            </w:tcBorders>
            <w:hideMark/>
          </w:tcPr>
          <w:p w:rsidR="00062B3E" w:rsidRPr="00E73C65" w:rsidRDefault="00062B3E" w:rsidP="00134754">
            <w:pPr>
              <w:widowControl w:val="0"/>
              <w:autoSpaceDE w:val="0"/>
              <w:autoSpaceDN w:val="0"/>
              <w:adjustRightInd w:val="0"/>
              <w:jc w:val="center"/>
              <w:rPr>
                <w:rFonts w:ascii="Times New Roman" w:hAnsi="Times New Roman"/>
              </w:rPr>
            </w:pPr>
            <w:r w:rsidRPr="00E73C65">
              <w:rPr>
                <w:rFonts w:ascii="Times New Roman" w:hAnsi="Times New Roman"/>
              </w:rPr>
              <w:t>N п/п</w:t>
            </w:r>
          </w:p>
        </w:tc>
        <w:tc>
          <w:tcPr>
            <w:tcW w:w="3098" w:type="dxa"/>
            <w:vMerge w:val="restart"/>
            <w:tcBorders>
              <w:top w:val="single" w:sz="4" w:space="0" w:color="auto"/>
              <w:left w:val="single" w:sz="4" w:space="0" w:color="auto"/>
              <w:bottom w:val="single" w:sz="4" w:space="0" w:color="auto"/>
              <w:right w:val="single" w:sz="4" w:space="0" w:color="auto"/>
            </w:tcBorders>
            <w:hideMark/>
          </w:tcPr>
          <w:p w:rsidR="00062B3E" w:rsidRPr="00E73C65" w:rsidRDefault="00062B3E" w:rsidP="00134754">
            <w:pPr>
              <w:widowControl w:val="0"/>
              <w:autoSpaceDE w:val="0"/>
              <w:autoSpaceDN w:val="0"/>
              <w:adjustRightInd w:val="0"/>
              <w:jc w:val="center"/>
              <w:rPr>
                <w:rFonts w:ascii="Times New Roman" w:hAnsi="Times New Roman"/>
              </w:rPr>
            </w:pPr>
            <w:r w:rsidRPr="00E73C65">
              <w:rPr>
                <w:rFonts w:ascii="Times New Roman" w:hAnsi="Times New Roman"/>
              </w:rPr>
              <w:t xml:space="preserve">Направление </w:t>
            </w:r>
          </w:p>
          <w:p w:rsidR="00062B3E" w:rsidRPr="00E73C65" w:rsidRDefault="00062B3E" w:rsidP="00134754">
            <w:pPr>
              <w:widowControl w:val="0"/>
              <w:autoSpaceDE w:val="0"/>
              <w:autoSpaceDN w:val="0"/>
              <w:adjustRightInd w:val="0"/>
              <w:jc w:val="center"/>
              <w:rPr>
                <w:rFonts w:ascii="Times New Roman" w:hAnsi="Times New Roman"/>
              </w:rPr>
            </w:pPr>
            <w:r w:rsidRPr="00E73C65">
              <w:rPr>
                <w:rFonts w:ascii="Times New Roman" w:hAnsi="Times New Roman"/>
              </w:rPr>
              <w:t>расходов</w:t>
            </w:r>
          </w:p>
        </w:tc>
        <w:tc>
          <w:tcPr>
            <w:tcW w:w="5159" w:type="dxa"/>
            <w:gridSpan w:val="2"/>
            <w:tcBorders>
              <w:top w:val="single" w:sz="4" w:space="0" w:color="auto"/>
              <w:left w:val="single" w:sz="4" w:space="0" w:color="auto"/>
              <w:bottom w:val="single" w:sz="4" w:space="0" w:color="auto"/>
              <w:right w:val="single" w:sz="4" w:space="0" w:color="auto"/>
            </w:tcBorders>
            <w:hideMark/>
          </w:tcPr>
          <w:p w:rsidR="00062B3E" w:rsidRPr="00E73C65" w:rsidRDefault="00062B3E" w:rsidP="00134754">
            <w:pPr>
              <w:widowControl w:val="0"/>
              <w:autoSpaceDE w:val="0"/>
              <w:autoSpaceDN w:val="0"/>
              <w:adjustRightInd w:val="0"/>
              <w:jc w:val="center"/>
              <w:rPr>
                <w:rFonts w:ascii="Times New Roman" w:hAnsi="Times New Roman"/>
              </w:rPr>
            </w:pPr>
            <w:r w:rsidRPr="00E73C65">
              <w:rPr>
                <w:rFonts w:ascii="Times New Roman" w:hAnsi="Times New Roman"/>
              </w:rPr>
              <w:t>Финансирование</w:t>
            </w:r>
          </w:p>
          <w:p w:rsidR="00062B3E" w:rsidRPr="00E73C65" w:rsidRDefault="00062B3E" w:rsidP="00134754">
            <w:pPr>
              <w:widowControl w:val="0"/>
              <w:autoSpaceDE w:val="0"/>
              <w:autoSpaceDN w:val="0"/>
              <w:adjustRightInd w:val="0"/>
              <w:jc w:val="center"/>
              <w:rPr>
                <w:rFonts w:ascii="Times New Roman" w:hAnsi="Times New Roman"/>
              </w:rPr>
            </w:pPr>
            <w:r w:rsidRPr="00E73C65">
              <w:rPr>
                <w:rFonts w:ascii="Times New Roman" w:hAnsi="Times New Roman"/>
              </w:rPr>
              <w:t>(руб.)</w:t>
            </w:r>
          </w:p>
        </w:tc>
      </w:tr>
      <w:tr w:rsidR="00062B3E" w:rsidRPr="00E73C65" w:rsidTr="00062B3E">
        <w:tc>
          <w:tcPr>
            <w:tcW w:w="810" w:type="dxa"/>
            <w:vMerge/>
            <w:tcBorders>
              <w:top w:val="single" w:sz="4" w:space="0" w:color="auto"/>
              <w:left w:val="single" w:sz="4" w:space="0" w:color="auto"/>
              <w:bottom w:val="single" w:sz="4" w:space="0" w:color="auto"/>
              <w:right w:val="single" w:sz="4" w:space="0" w:color="auto"/>
            </w:tcBorders>
            <w:vAlign w:val="center"/>
            <w:hideMark/>
          </w:tcPr>
          <w:p w:rsidR="00062B3E" w:rsidRPr="00E73C65" w:rsidRDefault="00062B3E" w:rsidP="00134754">
            <w:pPr>
              <w:rPr>
                <w:rFonts w:ascii="Times New Roman" w:hAnsi="Times New Roman"/>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062B3E" w:rsidRPr="00E73C65" w:rsidRDefault="00062B3E" w:rsidP="00134754">
            <w:pPr>
              <w:rPr>
                <w:rFonts w:ascii="Times New Roman" w:hAnsi="Times New Roman"/>
              </w:rPr>
            </w:pPr>
          </w:p>
        </w:tc>
        <w:tc>
          <w:tcPr>
            <w:tcW w:w="2381" w:type="dxa"/>
            <w:tcBorders>
              <w:top w:val="single" w:sz="4" w:space="0" w:color="auto"/>
              <w:left w:val="single" w:sz="4" w:space="0" w:color="auto"/>
              <w:bottom w:val="single" w:sz="4" w:space="0" w:color="auto"/>
              <w:right w:val="single" w:sz="4" w:space="0" w:color="auto"/>
            </w:tcBorders>
            <w:hideMark/>
          </w:tcPr>
          <w:p w:rsidR="00062B3E" w:rsidRPr="00E73C65" w:rsidRDefault="00062B3E" w:rsidP="00134754">
            <w:pPr>
              <w:widowControl w:val="0"/>
              <w:autoSpaceDE w:val="0"/>
              <w:autoSpaceDN w:val="0"/>
              <w:adjustRightInd w:val="0"/>
              <w:rPr>
                <w:rFonts w:ascii="Times New Roman" w:hAnsi="Times New Roman"/>
              </w:rPr>
            </w:pPr>
            <w:r w:rsidRPr="00E73C65">
              <w:rPr>
                <w:rFonts w:ascii="Times New Roman" w:hAnsi="Times New Roman"/>
              </w:rPr>
              <w:t>всего</w:t>
            </w:r>
          </w:p>
          <w:p w:rsidR="00062B3E" w:rsidRPr="00E73C65" w:rsidRDefault="00062B3E" w:rsidP="00134754">
            <w:pPr>
              <w:widowControl w:val="0"/>
              <w:autoSpaceDE w:val="0"/>
              <w:autoSpaceDN w:val="0"/>
              <w:adjustRightInd w:val="0"/>
              <w:rPr>
                <w:rFonts w:ascii="Times New Roman" w:hAnsi="Times New Roman"/>
              </w:rPr>
            </w:pPr>
            <w:r w:rsidRPr="00E73C65">
              <w:rPr>
                <w:rFonts w:ascii="Times New Roman" w:hAnsi="Times New Roman"/>
              </w:rPr>
              <w:t>на проект</w:t>
            </w:r>
          </w:p>
        </w:tc>
        <w:tc>
          <w:tcPr>
            <w:tcW w:w="2778" w:type="dxa"/>
            <w:tcBorders>
              <w:top w:val="single" w:sz="4" w:space="0" w:color="auto"/>
              <w:left w:val="single" w:sz="4" w:space="0" w:color="auto"/>
              <w:bottom w:val="single" w:sz="4" w:space="0" w:color="auto"/>
              <w:right w:val="single" w:sz="4" w:space="0" w:color="auto"/>
            </w:tcBorders>
            <w:hideMark/>
          </w:tcPr>
          <w:p w:rsidR="00062B3E" w:rsidRPr="00E73C65" w:rsidRDefault="00062B3E" w:rsidP="00134754">
            <w:pPr>
              <w:widowControl w:val="0"/>
              <w:autoSpaceDE w:val="0"/>
              <w:autoSpaceDN w:val="0"/>
              <w:adjustRightInd w:val="0"/>
              <w:rPr>
                <w:rFonts w:ascii="Times New Roman" w:hAnsi="Times New Roman"/>
              </w:rPr>
            </w:pPr>
            <w:r w:rsidRPr="00E73C65">
              <w:rPr>
                <w:rFonts w:ascii="Times New Roman" w:hAnsi="Times New Roman"/>
              </w:rPr>
              <w:t>в том числе за счет субсидии</w:t>
            </w:r>
          </w:p>
        </w:tc>
      </w:tr>
      <w:tr w:rsidR="00062B3E" w:rsidRPr="00E73C65" w:rsidTr="00062B3E">
        <w:tc>
          <w:tcPr>
            <w:tcW w:w="810" w:type="dxa"/>
            <w:tcBorders>
              <w:top w:val="single" w:sz="4" w:space="0" w:color="auto"/>
              <w:left w:val="single" w:sz="4" w:space="0" w:color="auto"/>
              <w:bottom w:val="single" w:sz="4" w:space="0" w:color="auto"/>
              <w:right w:val="single" w:sz="4" w:space="0" w:color="auto"/>
            </w:tcBorders>
          </w:tcPr>
          <w:p w:rsidR="00062B3E" w:rsidRPr="00E73C65" w:rsidRDefault="00062B3E" w:rsidP="00134754">
            <w:pPr>
              <w:widowControl w:val="0"/>
              <w:autoSpaceDE w:val="0"/>
              <w:autoSpaceDN w:val="0"/>
              <w:adjustRightInd w:val="0"/>
              <w:jc w:val="center"/>
              <w:rPr>
                <w:rFonts w:ascii="Times New Roman" w:hAnsi="Times New Roman"/>
              </w:rPr>
            </w:pPr>
          </w:p>
        </w:tc>
        <w:tc>
          <w:tcPr>
            <w:tcW w:w="3098" w:type="dxa"/>
            <w:tcBorders>
              <w:top w:val="single" w:sz="4" w:space="0" w:color="auto"/>
              <w:left w:val="single" w:sz="4" w:space="0" w:color="auto"/>
              <w:bottom w:val="single" w:sz="4" w:space="0" w:color="auto"/>
              <w:right w:val="single" w:sz="4" w:space="0" w:color="auto"/>
            </w:tcBorders>
          </w:tcPr>
          <w:p w:rsidR="00062B3E" w:rsidRPr="00E73C65" w:rsidRDefault="00062B3E" w:rsidP="00134754">
            <w:pPr>
              <w:widowControl w:val="0"/>
              <w:autoSpaceDE w:val="0"/>
              <w:autoSpaceDN w:val="0"/>
              <w:adjustRightInd w:val="0"/>
              <w:jc w:val="center"/>
              <w:rPr>
                <w:rFonts w:ascii="Times New Roman" w:hAnsi="Times New Roman"/>
              </w:rPr>
            </w:pPr>
          </w:p>
        </w:tc>
        <w:tc>
          <w:tcPr>
            <w:tcW w:w="2381" w:type="dxa"/>
            <w:tcBorders>
              <w:top w:val="single" w:sz="4" w:space="0" w:color="auto"/>
              <w:left w:val="single" w:sz="4" w:space="0" w:color="auto"/>
              <w:bottom w:val="single" w:sz="4" w:space="0" w:color="auto"/>
              <w:right w:val="single" w:sz="4" w:space="0" w:color="auto"/>
            </w:tcBorders>
          </w:tcPr>
          <w:p w:rsidR="00062B3E" w:rsidRPr="00E73C65" w:rsidRDefault="00062B3E" w:rsidP="00134754">
            <w:pPr>
              <w:widowControl w:val="0"/>
              <w:autoSpaceDE w:val="0"/>
              <w:autoSpaceDN w:val="0"/>
              <w:adjustRightInd w:val="0"/>
              <w:jc w:val="center"/>
              <w:rPr>
                <w:rFonts w:ascii="Times New Roman" w:hAnsi="Times New Roman"/>
              </w:rPr>
            </w:pPr>
          </w:p>
        </w:tc>
        <w:tc>
          <w:tcPr>
            <w:tcW w:w="2778" w:type="dxa"/>
            <w:tcBorders>
              <w:top w:val="single" w:sz="4" w:space="0" w:color="auto"/>
              <w:left w:val="single" w:sz="4" w:space="0" w:color="auto"/>
              <w:bottom w:val="single" w:sz="4" w:space="0" w:color="auto"/>
              <w:right w:val="single" w:sz="4" w:space="0" w:color="auto"/>
            </w:tcBorders>
          </w:tcPr>
          <w:p w:rsidR="00062B3E" w:rsidRPr="00E73C65" w:rsidRDefault="00062B3E" w:rsidP="00134754">
            <w:pPr>
              <w:widowControl w:val="0"/>
              <w:autoSpaceDE w:val="0"/>
              <w:autoSpaceDN w:val="0"/>
              <w:adjustRightInd w:val="0"/>
              <w:jc w:val="center"/>
              <w:rPr>
                <w:rFonts w:ascii="Times New Roman" w:hAnsi="Times New Roman"/>
              </w:rPr>
            </w:pPr>
          </w:p>
        </w:tc>
      </w:tr>
      <w:tr w:rsidR="00062B3E" w:rsidRPr="00E73C65" w:rsidTr="00062B3E">
        <w:tc>
          <w:tcPr>
            <w:tcW w:w="810" w:type="dxa"/>
            <w:tcBorders>
              <w:top w:val="single" w:sz="4" w:space="0" w:color="auto"/>
              <w:left w:val="single" w:sz="4" w:space="0" w:color="auto"/>
              <w:bottom w:val="single" w:sz="4" w:space="0" w:color="auto"/>
              <w:right w:val="single" w:sz="4" w:space="0" w:color="auto"/>
            </w:tcBorders>
          </w:tcPr>
          <w:p w:rsidR="00062B3E" w:rsidRPr="00E73C65" w:rsidRDefault="00062B3E" w:rsidP="00134754">
            <w:pPr>
              <w:widowControl w:val="0"/>
              <w:autoSpaceDE w:val="0"/>
              <w:autoSpaceDN w:val="0"/>
              <w:adjustRightInd w:val="0"/>
              <w:jc w:val="center"/>
              <w:rPr>
                <w:rFonts w:ascii="Times New Roman" w:hAnsi="Times New Roman"/>
              </w:rPr>
            </w:pPr>
          </w:p>
        </w:tc>
        <w:tc>
          <w:tcPr>
            <w:tcW w:w="3098" w:type="dxa"/>
            <w:tcBorders>
              <w:top w:val="single" w:sz="4" w:space="0" w:color="auto"/>
              <w:left w:val="single" w:sz="4" w:space="0" w:color="auto"/>
              <w:bottom w:val="single" w:sz="4" w:space="0" w:color="auto"/>
              <w:right w:val="single" w:sz="4" w:space="0" w:color="auto"/>
            </w:tcBorders>
            <w:hideMark/>
          </w:tcPr>
          <w:p w:rsidR="00062B3E" w:rsidRPr="00E73C65" w:rsidRDefault="00062B3E" w:rsidP="00134754">
            <w:pPr>
              <w:widowControl w:val="0"/>
              <w:autoSpaceDE w:val="0"/>
              <w:autoSpaceDN w:val="0"/>
              <w:adjustRightInd w:val="0"/>
              <w:rPr>
                <w:rFonts w:ascii="Times New Roman" w:hAnsi="Times New Roman"/>
              </w:rPr>
            </w:pPr>
            <w:r w:rsidRPr="00E73C65">
              <w:rPr>
                <w:rFonts w:ascii="Times New Roman" w:hAnsi="Times New Roman"/>
              </w:rPr>
              <w:t>Итого</w:t>
            </w:r>
          </w:p>
        </w:tc>
        <w:tc>
          <w:tcPr>
            <w:tcW w:w="2381" w:type="dxa"/>
            <w:tcBorders>
              <w:top w:val="single" w:sz="4" w:space="0" w:color="auto"/>
              <w:left w:val="single" w:sz="4" w:space="0" w:color="auto"/>
              <w:bottom w:val="single" w:sz="4" w:space="0" w:color="auto"/>
              <w:right w:val="single" w:sz="4" w:space="0" w:color="auto"/>
            </w:tcBorders>
          </w:tcPr>
          <w:p w:rsidR="00062B3E" w:rsidRPr="00E73C65" w:rsidRDefault="00062B3E" w:rsidP="00134754">
            <w:pPr>
              <w:widowControl w:val="0"/>
              <w:autoSpaceDE w:val="0"/>
              <w:autoSpaceDN w:val="0"/>
              <w:adjustRightInd w:val="0"/>
              <w:jc w:val="center"/>
              <w:rPr>
                <w:rFonts w:ascii="Times New Roman" w:hAnsi="Times New Roman"/>
              </w:rPr>
            </w:pPr>
          </w:p>
        </w:tc>
        <w:tc>
          <w:tcPr>
            <w:tcW w:w="2778" w:type="dxa"/>
            <w:tcBorders>
              <w:top w:val="single" w:sz="4" w:space="0" w:color="auto"/>
              <w:left w:val="single" w:sz="4" w:space="0" w:color="auto"/>
              <w:bottom w:val="single" w:sz="4" w:space="0" w:color="auto"/>
              <w:right w:val="single" w:sz="4" w:space="0" w:color="auto"/>
            </w:tcBorders>
          </w:tcPr>
          <w:p w:rsidR="00062B3E" w:rsidRPr="00E73C65" w:rsidRDefault="00062B3E" w:rsidP="00134754">
            <w:pPr>
              <w:widowControl w:val="0"/>
              <w:autoSpaceDE w:val="0"/>
              <w:autoSpaceDN w:val="0"/>
              <w:adjustRightInd w:val="0"/>
              <w:jc w:val="center"/>
              <w:rPr>
                <w:rFonts w:ascii="Times New Roman" w:hAnsi="Times New Roman"/>
              </w:rPr>
            </w:pPr>
          </w:p>
        </w:tc>
      </w:tr>
    </w:tbl>
    <w:p w:rsidR="00062B3E" w:rsidRPr="00E73C65" w:rsidRDefault="00062B3E" w:rsidP="00062B3E">
      <w:pPr>
        <w:widowControl w:val="0"/>
        <w:autoSpaceDE w:val="0"/>
        <w:autoSpaceDN w:val="0"/>
        <w:adjustRightInd w:val="0"/>
        <w:ind w:firstLine="720"/>
        <w:jc w:val="center"/>
        <w:rPr>
          <w:rFonts w:ascii="Times New Roman" w:hAnsi="Times New Roman"/>
        </w:rPr>
      </w:pP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 xml:space="preserve">___________________________________________________________ </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(фамилия, имя, отчество (при наличии) (подпись)</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руководителя некоммерческой организации либо</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уполномоченного лица)</w:t>
      </w:r>
    </w:p>
    <w:p w:rsidR="00062B3E" w:rsidRPr="00E73C65" w:rsidRDefault="00062B3E" w:rsidP="00062B3E">
      <w:pPr>
        <w:widowControl w:val="0"/>
        <w:autoSpaceDE w:val="0"/>
        <w:autoSpaceDN w:val="0"/>
        <w:adjustRightInd w:val="0"/>
        <w:rPr>
          <w:rFonts w:ascii="Times New Roman" w:hAnsi="Times New Roman"/>
        </w:rPr>
      </w:pPr>
    </w:p>
    <w:p w:rsidR="00062B3E" w:rsidRPr="00E73C65" w:rsidRDefault="00682B2E" w:rsidP="00062B3E">
      <w:pPr>
        <w:widowControl w:val="0"/>
        <w:autoSpaceDE w:val="0"/>
        <w:autoSpaceDN w:val="0"/>
        <w:adjustRightInd w:val="0"/>
        <w:rPr>
          <w:rFonts w:ascii="Times New Roman" w:hAnsi="Times New Roman"/>
        </w:rPr>
        <w:sectPr w:rsidR="00062B3E" w:rsidRPr="00E73C65" w:rsidSect="00062B3E">
          <w:pgSz w:w="11906" w:h="16838"/>
          <w:pgMar w:top="1134" w:right="567" w:bottom="1134" w:left="1701" w:header="709" w:footer="709" w:gutter="0"/>
          <w:cols w:space="720"/>
        </w:sectPr>
      </w:pPr>
      <w:r w:rsidRPr="00E73C65">
        <w:rPr>
          <w:rFonts w:ascii="Times New Roman" w:hAnsi="Times New Roman"/>
        </w:rPr>
        <w:t>«</w:t>
      </w:r>
      <w:r w:rsidR="00062B3E" w:rsidRPr="00E73C65">
        <w:rPr>
          <w:rFonts w:ascii="Times New Roman" w:hAnsi="Times New Roman"/>
        </w:rPr>
        <w:t>___</w:t>
      </w:r>
      <w:r w:rsidRPr="00E73C65">
        <w:rPr>
          <w:rFonts w:ascii="Times New Roman" w:hAnsi="Times New Roman"/>
        </w:rPr>
        <w:t>»</w:t>
      </w:r>
      <w:r w:rsidR="00062B3E" w:rsidRPr="00E73C65">
        <w:rPr>
          <w:rFonts w:ascii="Times New Roman" w:hAnsi="Times New Roman"/>
        </w:rPr>
        <w:t xml:space="preserve"> __________ 20__ года М.П.</w:t>
      </w:r>
    </w:p>
    <w:p w:rsidR="00062B3E" w:rsidRPr="00E73C65" w:rsidRDefault="00062B3E" w:rsidP="006A6501">
      <w:pPr>
        <w:autoSpaceDE w:val="0"/>
        <w:autoSpaceDN w:val="0"/>
        <w:adjustRightInd w:val="0"/>
        <w:ind w:left="5245" w:firstLine="0"/>
        <w:rPr>
          <w:rFonts w:ascii="Times New Roman" w:hAnsi="Times New Roman"/>
        </w:rPr>
      </w:pPr>
      <w:r w:rsidRPr="00E73C65">
        <w:rPr>
          <w:rFonts w:ascii="Times New Roman" w:hAnsi="Times New Roman"/>
        </w:rPr>
        <w:lastRenderedPageBreak/>
        <w:t xml:space="preserve">Приложение 4 к </w:t>
      </w:r>
      <w:r w:rsidR="00677823">
        <w:rPr>
          <w:rFonts w:ascii="Times New Roman" w:hAnsi="Times New Roman"/>
          <w:bCs/>
          <w:iCs/>
        </w:rPr>
        <w:t>Поряд</w:t>
      </w:r>
      <w:r w:rsidR="006A6501" w:rsidRPr="006A6501">
        <w:rPr>
          <w:rFonts w:ascii="Times New Roman" w:hAnsi="Times New Roman"/>
          <w:bCs/>
          <w:iCs/>
        </w:rPr>
        <w:t>к</w:t>
      </w:r>
      <w:r w:rsidR="006A6501">
        <w:rPr>
          <w:rFonts w:ascii="Times New Roman" w:hAnsi="Times New Roman"/>
          <w:bCs/>
          <w:iCs/>
        </w:rPr>
        <w:t>у</w:t>
      </w:r>
      <w:r w:rsidR="006A6501" w:rsidRPr="006A6501">
        <w:rPr>
          <w:rFonts w:ascii="Times New Roman" w:hAnsi="Times New Roman"/>
          <w:bCs/>
          <w:iCs/>
        </w:rPr>
        <w:t xml:space="preserve">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62B3E" w:rsidRPr="00E73C65" w:rsidRDefault="00062B3E" w:rsidP="00062B3E">
      <w:pPr>
        <w:autoSpaceDE w:val="0"/>
        <w:autoSpaceDN w:val="0"/>
        <w:adjustRightInd w:val="0"/>
        <w:ind w:left="5245"/>
        <w:rPr>
          <w:rFonts w:ascii="Times New Roman" w:hAnsi="Times New Roman"/>
          <w:szCs w:val="20"/>
        </w:rPr>
      </w:pP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КАЛЕНДАРНЫЙ ПЛАН</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по реализации общественно значимого проекта</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____________________________________________________________________</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(название проекта)</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____________________________________________________________________</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(направление согласно п. 2.3 Порядка)</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____________________________________________________________________</w:t>
      </w:r>
    </w:p>
    <w:p w:rsidR="00062B3E" w:rsidRPr="00E73C65" w:rsidRDefault="00062B3E" w:rsidP="00062B3E">
      <w:pPr>
        <w:widowControl w:val="0"/>
        <w:autoSpaceDE w:val="0"/>
        <w:autoSpaceDN w:val="0"/>
        <w:adjustRightInd w:val="0"/>
        <w:jc w:val="center"/>
        <w:rPr>
          <w:rFonts w:ascii="Times New Roman" w:hAnsi="Times New Roman"/>
        </w:rPr>
      </w:pPr>
      <w:r w:rsidRPr="00E73C65">
        <w:rPr>
          <w:rFonts w:ascii="Times New Roman" w:hAnsi="Times New Roman"/>
        </w:rPr>
        <w:t>(полное наименование некоммерческой организации)</w:t>
      </w:r>
    </w:p>
    <w:p w:rsidR="00062B3E" w:rsidRPr="00E73C65" w:rsidRDefault="00062B3E" w:rsidP="00062B3E">
      <w:pPr>
        <w:widowControl w:val="0"/>
        <w:autoSpaceDE w:val="0"/>
        <w:autoSpaceDN w:val="0"/>
        <w:adjustRightInd w:val="0"/>
        <w:ind w:firstLine="720"/>
        <w:jc w:val="center"/>
        <w:rPr>
          <w:rFonts w:ascii="Times New Roman" w:hAnsi="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2778"/>
        <w:gridCol w:w="3855"/>
      </w:tblGrid>
      <w:tr w:rsidR="00062B3E" w:rsidRPr="00E73C65" w:rsidTr="00062B3E">
        <w:tc>
          <w:tcPr>
            <w:tcW w:w="2410"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ind w:firstLine="720"/>
              <w:jc w:val="center"/>
              <w:rPr>
                <w:rFonts w:ascii="Times New Roman" w:hAnsi="Times New Roman"/>
              </w:rPr>
            </w:pPr>
            <w:r w:rsidRPr="00E73C65">
              <w:rPr>
                <w:rFonts w:ascii="Times New Roman" w:hAnsi="Times New Roman"/>
              </w:rPr>
              <w:t>Мероприятия (поквартально)</w:t>
            </w:r>
          </w:p>
        </w:tc>
        <w:tc>
          <w:tcPr>
            <w:tcW w:w="2778"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ind w:firstLine="720"/>
              <w:jc w:val="center"/>
              <w:rPr>
                <w:rFonts w:ascii="Times New Roman" w:hAnsi="Times New Roman"/>
              </w:rPr>
            </w:pPr>
            <w:r w:rsidRPr="00E73C65">
              <w:rPr>
                <w:rFonts w:ascii="Times New Roman" w:hAnsi="Times New Roman"/>
              </w:rPr>
              <w:t>Сроки (месяцы) проведения мероприятия в соответствующем квартале</w:t>
            </w:r>
          </w:p>
        </w:tc>
        <w:tc>
          <w:tcPr>
            <w:tcW w:w="3855"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widowControl w:val="0"/>
              <w:autoSpaceDE w:val="0"/>
              <w:autoSpaceDN w:val="0"/>
              <w:adjustRightInd w:val="0"/>
              <w:ind w:firstLine="720"/>
              <w:jc w:val="center"/>
              <w:rPr>
                <w:rFonts w:ascii="Times New Roman" w:hAnsi="Times New Roman"/>
              </w:rPr>
            </w:pPr>
            <w:r w:rsidRPr="00E73C65">
              <w:rPr>
                <w:rFonts w:ascii="Times New Roman" w:hAnsi="Times New Roman"/>
              </w:rPr>
              <w:t>Объем финансовых средств, используемых на мероприятие за счет субсидии в соответствующем квартале (руб.)</w:t>
            </w:r>
          </w:p>
        </w:tc>
      </w:tr>
      <w:tr w:rsidR="00062B3E" w:rsidRPr="00E73C65" w:rsidTr="00062B3E">
        <w:tc>
          <w:tcPr>
            <w:tcW w:w="2410"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rPr>
                <w:rFonts w:ascii="Times New Roman" w:hAnsi="Times New Roman"/>
              </w:rPr>
            </w:pPr>
          </w:p>
        </w:tc>
        <w:tc>
          <w:tcPr>
            <w:tcW w:w="2778"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jc w:val="center"/>
              <w:rPr>
                <w:rFonts w:ascii="Times New Roman" w:hAnsi="Times New Roman"/>
              </w:rPr>
            </w:pPr>
          </w:p>
        </w:tc>
        <w:tc>
          <w:tcPr>
            <w:tcW w:w="3855"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widowControl w:val="0"/>
              <w:autoSpaceDE w:val="0"/>
              <w:autoSpaceDN w:val="0"/>
              <w:adjustRightInd w:val="0"/>
              <w:ind w:firstLine="720"/>
              <w:jc w:val="center"/>
              <w:rPr>
                <w:rFonts w:ascii="Times New Roman" w:hAnsi="Times New Roman"/>
              </w:rPr>
            </w:pPr>
          </w:p>
        </w:tc>
      </w:tr>
    </w:tbl>
    <w:p w:rsidR="00062B3E" w:rsidRPr="00E73C65" w:rsidRDefault="00062B3E" w:rsidP="00062B3E">
      <w:pPr>
        <w:widowControl w:val="0"/>
        <w:autoSpaceDE w:val="0"/>
        <w:autoSpaceDN w:val="0"/>
        <w:adjustRightInd w:val="0"/>
        <w:ind w:firstLine="540"/>
        <w:rPr>
          <w:rFonts w:ascii="Times New Roman" w:hAnsi="Times New Roman"/>
        </w:rPr>
      </w:pP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 xml:space="preserve">___________________________________________________________ </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(фамилия, имя, отчество (при наличии) (подпись)</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руководителя некоммерческой организации либо</w:t>
      </w:r>
    </w:p>
    <w:p w:rsidR="00062B3E" w:rsidRPr="00E73C65" w:rsidRDefault="00062B3E" w:rsidP="00062B3E">
      <w:pPr>
        <w:widowControl w:val="0"/>
        <w:autoSpaceDE w:val="0"/>
        <w:autoSpaceDN w:val="0"/>
        <w:adjustRightInd w:val="0"/>
        <w:rPr>
          <w:rFonts w:ascii="Times New Roman" w:hAnsi="Times New Roman"/>
        </w:rPr>
      </w:pPr>
      <w:r w:rsidRPr="00E73C65">
        <w:rPr>
          <w:rFonts w:ascii="Times New Roman" w:hAnsi="Times New Roman"/>
        </w:rPr>
        <w:t>уполномоченного лица)</w:t>
      </w:r>
    </w:p>
    <w:p w:rsidR="00062B3E" w:rsidRPr="00E73C65" w:rsidRDefault="00062B3E" w:rsidP="00062B3E">
      <w:pPr>
        <w:widowControl w:val="0"/>
        <w:autoSpaceDE w:val="0"/>
        <w:autoSpaceDN w:val="0"/>
        <w:adjustRightInd w:val="0"/>
        <w:rPr>
          <w:rFonts w:ascii="Times New Roman" w:hAnsi="Times New Roman"/>
        </w:rPr>
      </w:pPr>
    </w:p>
    <w:p w:rsidR="00062B3E" w:rsidRPr="00E73C65" w:rsidRDefault="00682B2E" w:rsidP="00062B3E">
      <w:pPr>
        <w:widowControl w:val="0"/>
        <w:autoSpaceDE w:val="0"/>
        <w:autoSpaceDN w:val="0"/>
        <w:adjustRightInd w:val="0"/>
        <w:rPr>
          <w:rFonts w:ascii="Times New Roman" w:hAnsi="Times New Roman"/>
        </w:rPr>
        <w:sectPr w:rsidR="00062B3E" w:rsidRPr="00E73C65" w:rsidSect="00062B3E">
          <w:pgSz w:w="11906" w:h="16838"/>
          <w:pgMar w:top="1134" w:right="567" w:bottom="1134" w:left="1701" w:header="709" w:footer="709" w:gutter="0"/>
          <w:cols w:space="720"/>
        </w:sectPr>
      </w:pPr>
      <w:r w:rsidRPr="00E73C65">
        <w:rPr>
          <w:rFonts w:ascii="Times New Roman" w:hAnsi="Times New Roman"/>
        </w:rPr>
        <w:t>«</w:t>
      </w:r>
      <w:r w:rsidR="00062B3E" w:rsidRPr="00E73C65">
        <w:rPr>
          <w:rFonts w:ascii="Times New Roman" w:hAnsi="Times New Roman"/>
        </w:rPr>
        <w:t>___</w:t>
      </w:r>
      <w:r w:rsidRPr="00E73C65">
        <w:rPr>
          <w:rFonts w:ascii="Times New Roman" w:hAnsi="Times New Roman"/>
        </w:rPr>
        <w:t>»</w:t>
      </w:r>
      <w:r w:rsidR="00062B3E" w:rsidRPr="00E73C65">
        <w:rPr>
          <w:rFonts w:ascii="Times New Roman" w:hAnsi="Times New Roman"/>
        </w:rPr>
        <w:t xml:space="preserve"> __________ 20__ года М.П..</w:t>
      </w:r>
    </w:p>
    <w:p w:rsidR="00062B3E" w:rsidRPr="00E73C65" w:rsidRDefault="00062B3E" w:rsidP="006A6501">
      <w:pPr>
        <w:autoSpaceDE w:val="0"/>
        <w:autoSpaceDN w:val="0"/>
        <w:adjustRightInd w:val="0"/>
        <w:ind w:left="4962" w:firstLine="0"/>
        <w:rPr>
          <w:rFonts w:ascii="Times New Roman" w:hAnsi="Times New Roman"/>
          <w:szCs w:val="20"/>
        </w:rPr>
      </w:pPr>
      <w:r w:rsidRPr="00E73C65">
        <w:rPr>
          <w:rFonts w:ascii="Times New Roman" w:hAnsi="Times New Roman"/>
        </w:rPr>
        <w:lastRenderedPageBreak/>
        <w:t xml:space="preserve">Приложение 5 к </w:t>
      </w:r>
      <w:r w:rsidR="006A6501" w:rsidRPr="006A6501">
        <w:rPr>
          <w:rFonts w:ascii="Times New Roman" w:hAnsi="Times New Roman"/>
          <w:bCs/>
          <w:iCs/>
        </w:rPr>
        <w:t>Порядк</w:t>
      </w:r>
      <w:r w:rsidR="00677823">
        <w:rPr>
          <w:rFonts w:ascii="Times New Roman" w:hAnsi="Times New Roman"/>
          <w:bCs/>
          <w:iCs/>
        </w:rPr>
        <w:t>у</w:t>
      </w:r>
      <w:r w:rsidR="006A6501" w:rsidRPr="006A6501">
        <w:rPr>
          <w:rFonts w:ascii="Times New Roman" w:hAnsi="Times New Roman"/>
          <w:bCs/>
          <w:iCs/>
        </w:rPr>
        <w:t xml:space="preserve">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C30F36" w:rsidRDefault="00C30F36" w:rsidP="00062B3E">
      <w:pPr>
        <w:autoSpaceDE w:val="0"/>
        <w:autoSpaceDN w:val="0"/>
        <w:adjustRightInd w:val="0"/>
        <w:ind w:firstLine="709"/>
        <w:jc w:val="center"/>
        <w:rPr>
          <w:rFonts w:ascii="Times New Roman" w:hAnsi="Times New Roman"/>
          <w:b/>
        </w:rPr>
      </w:pPr>
    </w:p>
    <w:p w:rsidR="00C30F36" w:rsidRDefault="00062B3E" w:rsidP="00062B3E">
      <w:pPr>
        <w:autoSpaceDE w:val="0"/>
        <w:autoSpaceDN w:val="0"/>
        <w:adjustRightInd w:val="0"/>
        <w:ind w:firstLine="709"/>
        <w:jc w:val="center"/>
        <w:rPr>
          <w:rFonts w:ascii="Times New Roman" w:hAnsi="Times New Roman"/>
          <w:b/>
        </w:rPr>
      </w:pPr>
      <w:r w:rsidRPr="00E73C65">
        <w:rPr>
          <w:rFonts w:ascii="Times New Roman" w:hAnsi="Times New Roman"/>
          <w:b/>
        </w:rPr>
        <w:t xml:space="preserve">Отчет </w:t>
      </w:r>
    </w:p>
    <w:p w:rsidR="00062B3E" w:rsidRPr="00E73C65" w:rsidRDefault="00062B3E" w:rsidP="00C30F36">
      <w:pPr>
        <w:autoSpaceDE w:val="0"/>
        <w:autoSpaceDN w:val="0"/>
        <w:adjustRightInd w:val="0"/>
        <w:ind w:firstLine="709"/>
        <w:jc w:val="center"/>
        <w:rPr>
          <w:rFonts w:ascii="Times New Roman" w:hAnsi="Times New Roman"/>
          <w:b/>
        </w:rPr>
      </w:pPr>
      <w:r w:rsidRPr="00E73C65">
        <w:rPr>
          <w:rFonts w:ascii="Times New Roman" w:hAnsi="Times New Roman"/>
          <w:b/>
        </w:rPr>
        <w:t>об использовании субсидии,</w:t>
      </w:r>
      <w:r w:rsidR="00C30F36">
        <w:rPr>
          <w:rFonts w:ascii="Times New Roman" w:hAnsi="Times New Roman"/>
          <w:b/>
        </w:rPr>
        <w:t xml:space="preserve"> </w:t>
      </w:r>
      <w:r w:rsidRPr="00E73C65">
        <w:rPr>
          <w:rFonts w:ascii="Times New Roman" w:hAnsi="Times New Roman"/>
          <w:b/>
        </w:rPr>
        <w:t>выделенной социально ориентированной некоммерческой организации, не являющейся государственным (муниципальным) учреждением, за счет средств бюджета Нижневартовского района</w:t>
      </w:r>
    </w:p>
    <w:p w:rsidR="00062B3E" w:rsidRPr="00E73C65" w:rsidRDefault="00062B3E" w:rsidP="00062B3E">
      <w:pPr>
        <w:autoSpaceDE w:val="0"/>
        <w:autoSpaceDN w:val="0"/>
        <w:adjustRightInd w:val="0"/>
        <w:ind w:firstLine="709"/>
        <w:jc w:val="center"/>
        <w:rPr>
          <w:rFonts w:ascii="Times New Roman" w:hAnsi="Times New Roman"/>
          <w:b/>
          <w:szCs w:val="20"/>
        </w:rPr>
      </w:pPr>
      <w:r w:rsidRPr="00E73C65">
        <w:rPr>
          <w:rFonts w:ascii="Times New Roman" w:hAnsi="Times New Roman"/>
          <w:b/>
        </w:rPr>
        <w:t>за _______________</w:t>
      </w:r>
    </w:p>
    <w:p w:rsidR="00062B3E" w:rsidRPr="00E73C65" w:rsidRDefault="00062B3E" w:rsidP="00062B3E">
      <w:pPr>
        <w:autoSpaceDE w:val="0"/>
        <w:autoSpaceDN w:val="0"/>
        <w:adjustRightInd w:val="0"/>
        <w:rPr>
          <w:rFonts w:ascii="Times New Roman" w:hAnsi="Times New Roman"/>
          <w:szCs w:val="20"/>
        </w:rPr>
      </w:pP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 xml:space="preserve">1. Информационный отчет о деятельности некоммерческой организации-получателя поддержки: проекты, программы, кампании, крупные мероприятия, социальные услуги, достижения за отчетный период: </w:t>
      </w:r>
    </w:p>
    <w:p w:rsidR="00062B3E" w:rsidRPr="00E73C65" w:rsidRDefault="00062B3E" w:rsidP="00062B3E">
      <w:pPr>
        <w:autoSpaceDE w:val="0"/>
        <w:autoSpaceDN w:val="0"/>
        <w:adjustRightInd w:val="0"/>
        <w:ind w:firstLine="709"/>
        <w:rPr>
          <w:rFonts w:ascii="Times New Roman" w:hAnsi="Times New Roman"/>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104"/>
        <w:gridCol w:w="1699"/>
        <w:gridCol w:w="1610"/>
        <w:gridCol w:w="1701"/>
        <w:gridCol w:w="1432"/>
        <w:gridCol w:w="1829"/>
      </w:tblGrid>
      <w:tr w:rsidR="00062B3E" w:rsidRPr="00E73C65" w:rsidTr="00E86F90">
        <w:trPr>
          <w:trHeight w:val="284"/>
          <w:jc w:val="center"/>
        </w:trPr>
        <w:tc>
          <w:tcPr>
            <w:tcW w:w="685" w:type="dxa"/>
            <w:tcBorders>
              <w:top w:val="single" w:sz="4" w:space="0" w:color="auto"/>
              <w:left w:val="single" w:sz="4" w:space="0" w:color="auto"/>
              <w:bottom w:val="single" w:sz="4" w:space="0" w:color="auto"/>
              <w:right w:val="single" w:sz="4" w:space="0" w:color="auto"/>
            </w:tcBorders>
            <w:hideMark/>
          </w:tcPr>
          <w:p w:rsidR="00062B3E" w:rsidRPr="00E73C65" w:rsidRDefault="00062B3E" w:rsidP="00C30F36">
            <w:pPr>
              <w:autoSpaceDE w:val="0"/>
              <w:autoSpaceDN w:val="0"/>
              <w:adjustRightInd w:val="0"/>
              <w:jc w:val="center"/>
              <w:rPr>
                <w:rFonts w:ascii="Times New Roman" w:hAnsi="Times New Roman"/>
                <w:b/>
              </w:rPr>
            </w:pPr>
            <w:r w:rsidRPr="00E73C65">
              <w:rPr>
                <w:rFonts w:ascii="Times New Roman" w:hAnsi="Times New Roman"/>
                <w:b/>
              </w:rPr>
              <w:t>№ п/п</w:t>
            </w:r>
          </w:p>
        </w:tc>
        <w:tc>
          <w:tcPr>
            <w:tcW w:w="1104" w:type="dxa"/>
            <w:tcBorders>
              <w:top w:val="single" w:sz="4" w:space="0" w:color="auto"/>
              <w:left w:val="single" w:sz="4" w:space="0" w:color="auto"/>
              <w:bottom w:val="single" w:sz="4" w:space="0" w:color="auto"/>
              <w:right w:val="single" w:sz="4" w:space="0" w:color="auto"/>
            </w:tcBorders>
            <w:hideMark/>
          </w:tcPr>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Наименование мероприятия</w:t>
            </w:r>
          </w:p>
        </w:tc>
        <w:tc>
          <w:tcPr>
            <w:tcW w:w="1699" w:type="dxa"/>
            <w:tcBorders>
              <w:top w:val="single" w:sz="4" w:space="0" w:color="auto"/>
              <w:left w:val="single" w:sz="4" w:space="0" w:color="auto"/>
              <w:bottom w:val="single" w:sz="4" w:space="0" w:color="auto"/>
              <w:right w:val="single" w:sz="4" w:space="0" w:color="auto"/>
            </w:tcBorders>
            <w:hideMark/>
          </w:tcPr>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Сроки</w:t>
            </w:r>
          </w:p>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проведения</w:t>
            </w:r>
          </w:p>
        </w:tc>
        <w:tc>
          <w:tcPr>
            <w:tcW w:w="1610" w:type="dxa"/>
            <w:tcBorders>
              <w:top w:val="single" w:sz="4" w:space="0" w:color="auto"/>
              <w:left w:val="single" w:sz="4" w:space="0" w:color="auto"/>
              <w:bottom w:val="single" w:sz="4" w:space="0" w:color="auto"/>
              <w:right w:val="single" w:sz="4" w:space="0" w:color="auto"/>
            </w:tcBorders>
            <w:hideMark/>
          </w:tcPr>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Место</w:t>
            </w:r>
          </w:p>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проведения</w:t>
            </w:r>
          </w:p>
        </w:tc>
        <w:tc>
          <w:tcPr>
            <w:tcW w:w="1701" w:type="dxa"/>
            <w:tcBorders>
              <w:top w:val="single" w:sz="4" w:space="0" w:color="auto"/>
              <w:left w:val="single" w:sz="4" w:space="0" w:color="auto"/>
              <w:bottom w:val="single" w:sz="4" w:space="0" w:color="auto"/>
              <w:right w:val="single" w:sz="4" w:space="0" w:color="auto"/>
            </w:tcBorders>
            <w:hideMark/>
          </w:tcPr>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Участники</w:t>
            </w:r>
          </w:p>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(дополнительно указать количество)</w:t>
            </w:r>
          </w:p>
        </w:tc>
        <w:tc>
          <w:tcPr>
            <w:tcW w:w="1432" w:type="dxa"/>
            <w:tcBorders>
              <w:top w:val="single" w:sz="4" w:space="0" w:color="auto"/>
              <w:left w:val="single" w:sz="4" w:space="0" w:color="auto"/>
              <w:bottom w:val="single" w:sz="4" w:space="0" w:color="auto"/>
              <w:right w:val="single" w:sz="4" w:space="0" w:color="auto"/>
            </w:tcBorders>
            <w:hideMark/>
          </w:tcPr>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Партнеры</w:t>
            </w:r>
          </w:p>
        </w:tc>
        <w:tc>
          <w:tcPr>
            <w:tcW w:w="1829" w:type="dxa"/>
            <w:tcBorders>
              <w:top w:val="single" w:sz="4" w:space="0" w:color="auto"/>
              <w:left w:val="single" w:sz="4" w:space="0" w:color="auto"/>
              <w:bottom w:val="single" w:sz="4" w:space="0" w:color="auto"/>
              <w:right w:val="single" w:sz="4" w:space="0" w:color="auto"/>
            </w:tcBorders>
            <w:hideMark/>
          </w:tcPr>
          <w:p w:rsidR="00C30F36" w:rsidRDefault="00C30F36" w:rsidP="00C30F36">
            <w:pPr>
              <w:autoSpaceDE w:val="0"/>
              <w:autoSpaceDN w:val="0"/>
              <w:adjustRightInd w:val="0"/>
              <w:ind w:firstLine="0"/>
              <w:jc w:val="center"/>
              <w:rPr>
                <w:rFonts w:ascii="Times New Roman" w:hAnsi="Times New Roman"/>
                <w:b/>
              </w:rPr>
            </w:pPr>
            <w:r>
              <w:rPr>
                <w:rFonts w:ascii="Times New Roman" w:hAnsi="Times New Roman"/>
                <w:b/>
              </w:rPr>
              <w:t>Объемы</w:t>
            </w:r>
          </w:p>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потраченных средств</w:t>
            </w:r>
            <w:r w:rsidR="00C30F36">
              <w:rPr>
                <w:rFonts w:ascii="Times New Roman" w:hAnsi="Times New Roman"/>
                <w:b/>
              </w:rPr>
              <w:t xml:space="preserve"> </w:t>
            </w:r>
            <w:r w:rsidRPr="00E73C65">
              <w:rPr>
                <w:rFonts w:ascii="Times New Roman" w:hAnsi="Times New Roman"/>
                <w:b/>
              </w:rPr>
              <w:t>с обязательным указанием сумм по каждому источнику</w:t>
            </w:r>
          </w:p>
        </w:tc>
      </w:tr>
      <w:tr w:rsidR="00062B3E" w:rsidRPr="00E73C65" w:rsidTr="00E86F90">
        <w:trPr>
          <w:trHeight w:val="284"/>
          <w:jc w:val="center"/>
        </w:trPr>
        <w:tc>
          <w:tcPr>
            <w:tcW w:w="685"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autoSpaceDE w:val="0"/>
              <w:autoSpaceDN w:val="0"/>
              <w:adjustRightInd w:val="0"/>
              <w:jc w:val="center"/>
              <w:rPr>
                <w:rFonts w:ascii="Times New Roman" w:hAnsi="Times New Roman"/>
              </w:rPr>
            </w:pPr>
          </w:p>
        </w:tc>
        <w:tc>
          <w:tcPr>
            <w:tcW w:w="1104"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rPr>
                <w:rFonts w:ascii="Times New Roman" w:hAnsi="Times New Roman"/>
                <w:szCs w:val="20"/>
              </w:rPr>
            </w:pPr>
          </w:p>
        </w:tc>
        <w:tc>
          <w:tcPr>
            <w:tcW w:w="1610"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rPr>
                <w:rFonts w:ascii="Times New Roman" w:hAnsi="Times New Roman"/>
                <w:szCs w:val="20"/>
              </w:rPr>
            </w:pPr>
          </w:p>
        </w:tc>
        <w:tc>
          <w:tcPr>
            <w:tcW w:w="1701"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rPr>
                <w:rFonts w:ascii="Times New Roman" w:hAnsi="Times New Roman"/>
                <w:szCs w:val="20"/>
              </w:rPr>
            </w:pPr>
          </w:p>
        </w:tc>
        <w:tc>
          <w:tcPr>
            <w:tcW w:w="1432"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rPr>
                <w:rFonts w:ascii="Times New Roman" w:hAnsi="Times New Roman"/>
                <w:szCs w:val="20"/>
              </w:rPr>
            </w:pPr>
          </w:p>
        </w:tc>
        <w:tc>
          <w:tcPr>
            <w:tcW w:w="1829"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rPr>
                <w:rFonts w:ascii="Times New Roman" w:hAnsi="Times New Roman"/>
                <w:szCs w:val="20"/>
              </w:rPr>
            </w:pPr>
          </w:p>
        </w:tc>
      </w:tr>
    </w:tbl>
    <w:p w:rsidR="00062B3E" w:rsidRPr="00E73C65" w:rsidRDefault="00062B3E" w:rsidP="00062B3E">
      <w:pPr>
        <w:autoSpaceDE w:val="0"/>
        <w:autoSpaceDN w:val="0"/>
        <w:adjustRightInd w:val="0"/>
        <w:ind w:firstLine="709"/>
        <w:rPr>
          <w:rFonts w:ascii="Times New Roman" w:hAnsi="Times New Roman"/>
          <w:szCs w:val="20"/>
        </w:rPr>
      </w:pP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2. Финансовый отчет с приложением копий расходных документов:</w:t>
      </w:r>
    </w:p>
    <w:p w:rsidR="00062B3E" w:rsidRPr="00E73C65" w:rsidRDefault="00062B3E" w:rsidP="00062B3E">
      <w:pPr>
        <w:autoSpaceDE w:val="0"/>
        <w:autoSpaceDN w:val="0"/>
        <w:adjustRightInd w:val="0"/>
        <w:ind w:firstLine="709"/>
        <w:rPr>
          <w:rFonts w:ascii="Times New Roman" w:hAnsi="Times New Roman"/>
          <w:szCs w:val="20"/>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905"/>
        <w:gridCol w:w="1757"/>
        <w:gridCol w:w="2174"/>
        <w:gridCol w:w="2622"/>
      </w:tblGrid>
      <w:tr w:rsidR="00062B3E" w:rsidRPr="00E73C65" w:rsidTr="00E86F90">
        <w:trPr>
          <w:trHeight w:val="286"/>
          <w:jc w:val="center"/>
        </w:trPr>
        <w:tc>
          <w:tcPr>
            <w:tcW w:w="672" w:type="dxa"/>
            <w:tcBorders>
              <w:top w:val="single" w:sz="4" w:space="0" w:color="auto"/>
              <w:left w:val="single" w:sz="4" w:space="0" w:color="auto"/>
              <w:bottom w:val="single" w:sz="4" w:space="0" w:color="auto"/>
              <w:right w:val="single" w:sz="4" w:space="0" w:color="auto"/>
            </w:tcBorders>
            <w:hideMark/>
          </w:tcPr>
          <w:p w:rsidR="00062B3E" w:rsidRPr="00E73C65" w:rsidRDefault="00062B3E" w:rsidP="00C30F36">
            <w:pPr>
              <w:autoSpaceDE w:val="0"/>
              <w:autoSpaceDN w:val="0"/>
              <w:adjustRightInd w:val="0"/>
              <w:jc w:val="center"/>
              <w:rPr>
                <w:rFonts w:ascii="Times New Roman" w:hAnsi="Times New Roman"/>
                <w:b/>
              </w:rPr>
            </w:pPr>
            <w:r w:rsidRPr="00E73C65">
              <w:rPr>
                <w:rFonts w:ascii="Times New Roman" w:hAnsi="Times New Roman"/>
                <w:b/>
              </w:rPr>
              <w:t>№ п/п</w:t>
            </w:r>
          </w:p>
        </w:tc>
        <w:tc>
          <w:tcPr>
            <w:tcW w:w="2905" w:type="dxa"/>
            <w:tcBorders>
              <w:top w:val="single" w:sz="4" w:space="0" w:color="auto"/>
              <w:left w:val="single" w:sz="4" w:space="0" w:color="auto"/>
              <w:bottom w:val="single" w:sz="4" w:space="0" w:color="auto"/>
              <w:right w:val="single" w:sz="4" w:space="0" w:color="auto"/>
            </w:tcBorders>
            <w:hideMark/>
          </w:tcPr>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Виды затрат</w:t>
            </w:r>
          </w:p>
        </w:tc>
        <w:tc>
          <w:tcPr>
            <w:tcW w:w="1757" w:type="dxa"/>
            <w:tcBorders>
              <w:top w:val="single" w:sz="4" w:space="0" w:color="auto"/>
              <w:left w:val="single" w:sz="4" w:space="0" w:color="auto"/>
              <w:bottom w:val="single" w:sz="4" w:space="0" w:color="auto"/>
              <w:right w:val="single" w:sz="4" w:space="0" w:color="auto"/>
            </w:tcBorders>
            <w:hideMark/>
          </w:tcPr>
          <w:p w:rsidR="00C30F36"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Сумма</w:t>
            </w:r>
            <w:r w:rsidR="00C30F36">
              <w:rPr>
                <w:rFonts w:ascii="Times New Roman" w:hAnsi="Times New Roman"/>
                <w:b/>
              </w:rPr>
              <w:t xml:space="preserve"> </w:t>
            </w:r>
          </w:p>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(по каждому</w:t>
            </w:r>
            <w:r w:rsidR="00C30F36">
              <w:rPr>
                <w:rFonts w:ascii="Times New Roman" w:hAnsi="Times New Roman"/>
                <w:b/>
              </w:rPr>
              <w:t xml:space="preserve"> </w:t>
            </w:r>
            <w:r w:rsidRPr="00E73C65">
              <w:rPr>
                <w:rFonts w:ascii="Times New Roman" w:hAnsi="Times New Roman"/>
                <w:b/>
              </w:rPr>
              <w:t>документу</w:t>
            </w:r>
            <w:r w:rsidR="00C30F36">
              <w:rPr>
                <w:rFonts w:ascii="Times New Roman" w:hAnsi="Times New Roman"/>
                <w:b/>
              </w:rPr>
              <w:t xml:space="preserve"> </w:t>
            </w:r>
            <w:r w:rsidRPr="00E73C65">
              <w:rPr>
                <w:rFonts w:ascii="Times New Roman" w:hAnsi="Times New Roman"/>
                <w:b/>
              </w:rPr>
              <w:t>отдельно)</w:t>
            </w:r>
          </w:p>
        </w:tc>
        <w:tc>
          <w:tcPr>
            <w:tcW w:w="2174" w:type="dxa"/>
            <w:tcBorders>
              <w:top w:val="single" w:sz="4" w:space="0" w:color="auto"/>
              <w:left w:val="single" w:sz="4" w:space="0" w:color="auto"/>
              <w:bottom w:val="single" w:sz="4" w:space="0" w:color="auto"/>
              <w:right w:val="single" w:sz="4" w:space="0" w:color="auto"/>
            </w:tcBorders>
            <w:hideMark/>
          </w:tcPr>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Подтверждающий документ с реквизитами (наименование документа, номер, дата выдачи)</w:t>
            </w:r>
          </w:p>
        </w:tc>
        <w:tc>
          <w:tcPr>
            <w:tcW w:w="2622" w:type="dxa"/>
            <w:tcBorders>
              <w:top w:val="single" w:sz="4" w:space="0" w:color="auto"/>
              <w:left w:val="single" w:sz="4" w:space="0" w:color="auto"/>
              <w:bottom w:val="single" w:sz="4" w:space="0" w:color="auto"/>
              <w:right w:val="single" w:sz="4" w:space="0" w:color="auto"/>
            </w:tcBorders>
            <w:hideMark/>
          </w:tcPr>
          <w:p w:rsidR="00062B3E" w:rsidRPr="00E73C65" w:rsidRDefault="00062B3E" w:rsidP="00C30F36">
            <w:pPr>
              <w:autoSpaceDE w:val="0"/>
              <w:autoSpaceDN w:val="0"/>
              <w:adjustRightInd w:val="0"/>
              <w:ind w:firstLine="0"/>
              <w:jc w:val="center"/>
              <w:rPr>
                <w:rFonts w:ascii="Times New Roman" w:hAnsi="Times New Roman"/>
                <w:b/>
              </w:rPr>
            </w:pPr>
            <w:r w:rsidRPr="00E73C65">
              <w:rPr>
                <w:rFonts w:ascii="Times New Roman" w:hAnsi="Times New Roman"/>
                <w:b/>
              </w:rPr>
              <w:t>Примечание</w:t>
            </w:r>
            <w:r w:rsidR="00C30F36">
              <w:rPr>
                <w:rFonts w:ascii="Times New Roman" w:hAnsi="Times New Roman"/>
                <w:b/>
              </w:rPr>
              <w:t xml:space="preserve"> </w:t>
            </w:r>
            <w:r w:rsidRPr="00E73C65">
              <w:rPr>
                <w:rFonts w:ascii="Times New Roman" w:hAnsi="Times New Roman"/>
                <w:b/>
              </w:rPr>
              <w:t>(наименование</w:t>
            </w:r>
            <w:r w:rsidR="00C30F36">
              <w:rPr>
                <w:rFonts w:ascii="Times New Roman" w:hAnsi="Times New Roman"/>
                <w:b/>
              </w:rPr>
              <w:t xml:space="preserve"> мероприятия</w:t>
            </w:r>
            <w:r w:rsidRPr="00E73C65">
              <w:rPr>
                <w:rFonts w:ascii="Times New Roman" w:hAnsi="Times New Roman"/>
                <w:b/>
              </w:rPr>
              <w:t>)</w:t>
            </w:r>
          </w:p>
        </w:tc>
      </w:tr>
      <w:tr w:rsidR="00062B3E" w:rsidRPr="00E73C65" w:rsidTr="00E86F90">
        <w:trPr>
          <w:trHeight w:val="286"/>
          <w:jc w:val="center"/>
        </w:trPr>
        <w:tc>
          <w:tcPr>
            <w:tcW w:w="672"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autoSpaceDE w:val="0"/>
              <w:autoSpaceDN w:val="0"/>
              <w:adjustRightInd w:val="0"/>
              <w:jc w:val="center"/>
              <w:rPr>
                <w:rFonts w:ascii="Times New Roman" w:hAnsi="Times New Roman"/>
              </w:rPr>
            </w:pPr>
          </w:p>
        </w:tc>
        <w:tc>
          <w:tcPr>
            <w:tcW w:w="2905" w:type="dxa"/>
            <w:tcBorders>
              <w:top w:val="single" w:sz="4" w:space="0" w:color="auto"/>
              <w:left w:val="single" w:sz="4" w:space="0" w:color="auto"/>
              <w:bottom w:val="single" w:sz="4" w:space="0" w:color="auto"/>
              <w:right w:val="single" w:sz="4" w:space="0" w:color="auto"/>
            </w:tcBorders>
            <w:hideMark/>
          </w:tcPr>
          <w:p w:rsidR="00062B3E" w:rsidRPr="00E73C65" w:rsidRDefault="00062B3E" w:rsidP="00062B3E">
            <w:pP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autoSpaceDE w:val="0"/>
              <w:autoSpaceDN w:val="0"/>
              <w:adjustRightInd w:val="0"/>
              <w:jc w:val="center"/>
              <w:rPr>
                <w:rFonts w:ascii="Times New Roman" w:hAnsi="Times New Roman"/>
              </w:rPr>
            </w:pPr>
          </w:p>
        </w:tc>
        <w:tc>
          <w:tcPr>
            <w:tcW w:w="2174"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autoSpaceDE w:val="0"/>
              <w:autoSpaceDN w:val="0"/>
              <w:adjustRightInd w:val="0"/>
              <w:jc w:val="center"/>
              <w:rPr>
                <w:rFonts w:ascii="Times New Roman" w:hAnsi="Times New Roman"/>
              </w:rPr>
            </w:pPr>
          </w:p>
        </w:tc>
        <w:tc>
          <w:tcPr>
            <w:tcW w:w="2622" w:type="dxa"/>
            <w:tcBorders>
              <w:top w:val="single" w:sz="4" w:space="0" w:color="auto"/>
              <w:left w:val="single" w:sz="4" w:space="0" w:color="auto"/>
              <w:bottom w:val="single" w:sz="4" w:space="0" w:color="auto"/>
              <w:right w:val="single" w:sz="4" w:space="0" w:color="auto"/>
            </w:tcBorders>
          </w:tcPr>
          <w:p w:rsidR="00062B3E" w:rsidRPr="00E73C65" w:rsidRDefault="00062B3E" w:rsidP="00062B3E">
            <w:pPr>
              <w:autoSpaceDE w:val="0"/>
              <w:autoSpaceDN w:val="0"/>
              <w:adjustRightInd w:val="0"/>
              <w:jc w:val="center"/>
              <w:rPr>
                <w:rFonts w:ascii="Times New Roman" w:hAnsi="Times New Roman"/>
              </w:rPr>
            </w:pPr>
          </w:p>
        </w:tc>
      </w:tr>
    </w:tbl>
    <w:p w:rsidR="00062B3E" w:rsidRPr="00E73C65" w:rsidRDefault="00062B3E" w:rsidP="00062B3E">
      <w:pPr>
        <w:autoSpaceDE w:val="0"/>
        <w:autoSpaceDN w:val="0"/>
        <w:adjustRightInd w:val="0"/>
        <w:ind w:firstLine="709"/>
        <w:rPr>
          <w:rFonts w:ascii="Times New Roman" w:hAnsi="Times New Roman"/>
          <w:szCs w:val="16"/>
        </w:rPr>
      </w:pP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К отчету прилагаются копии договоров и платежных документов, обосновывающих и подтверждающих затраты, заверенные подписью руководителя и печатью некоммерческой организации.</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 xml:space="preserve">Рекомендуемые приложения: </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распространение информации об организации и мероприятиях: указать (по желанию приложить) публикации в СМИ, сети Интернет, социальных сетях и др.;</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благодарности, награды и дипломы организации, врученные в отчетном квартале;</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фотоотчет о деятельности (в электронном виде).</w:t>
      </w:r>
    </w:p>
    <w:p w:rsidR="00923B07" w:rsidRPr="00E73C65" w:rsidRDefault="00923B07" w:rsidP="00062B3E">
      <w:pPr>
        <w:autoSpaceDE w:val="0"/>
        <w:autoSpaceDN w:val="0"/>
        <w:adjustRightInd w:val="0"/>
        <w:ind w:firstLine="709"/>
        <w:rPr>
          <w:rFonts w:ascii="Times New Roman" w:hAnsi="Times New Roman"/>
          <w:szCs w:val="20"/>
        </w:rPr>
      </w:pPr>
    </w:p>
    <w:p w:rsidR="00062B3E" w:rsidRPr="00E73C65" w:rsidRDefault="00062B3E" w:rsidP="00062B3E">
      <w:pPr>
        <w:autoSpaceDE w:val="0"/>
        <w:autoSpaceDN w:val="0"/>
        <w:adjustRightInd w:val="0"/>
        <w:ind w:firstLine="709"/>
        <w:rPr>
          <w:rFonts w:ascii="Times New Roman" w:hAnsi="Times New Roman"/>
          <w:szCs w:val="20"/>
        </w:rPr>
      </w:pPr>
      <w:r w:rsidRPr="00E73C65">
        <w:rPr>
          <w:rFonts w:ascii="Times New Roman" w:hAnsi="Times New Roman"/>
          <w:szCs w:val="20"/>
        </w:rPr>
        <w:t>_________________________ __________________ _________________</w:t>
      </w:r>
    </w:p>
    <w:p w:rsidR="00062B3E" w:rsidRPr="00E73C65" w:rsidRDefault="00062B3E" w:rsidP="00062B3E">
      <w:pPr>
        <w:autoSpaceDE w:val="0"/>
        <w:autoSpaceDN w:val="0"/>
        <w:adjustRightInd w:val="0"/>
        <w:ind w:firstLine="709"/>
        <w:rPr>
          <w:rFonts w:ascii="Times New Roman" w:hAnsi="Times New Roman"/>
          <w:szCs w:val="20"/>
        </w:rPr>
      </w:pPr>
      <w:r w:rsidRPr="00E73C65">
        <w:rPr>
          <w:rFonts w:ascii="Times New Roman" w:hAnsi="Times New Roman"/>
          <w:szCs w:val="20"/>
        </w:rPr>
        <w:t>(Должность) (Подпись) (ФИО)</w:t>
      </w:r>
    </w:p>
    <w:p w:rsidR="00062B3E" w:rsidRPr="00E73C65" w:rsidRDefault="00062B3E" w:rsidP="00062B3E">
      <w:pPr>
        <w:autoSpaceDE w:val="0"/>
        <w:autoSpaceDN w:val="0"/>
        <w:adjustRightInd w:val="0"/>
        <w:ind w:firstLine="709"/>
        <w:rPr>
          <w:rFonts w:ascii="Times New Roman" w:hAnsi="Times New Roman"/>
          <w:szCs w:val="20"/>
        </w:rPr>
      </w:pPr>
      <w:r w:rsidRPr="00E73C65">
        <w:rPr>
          <w:rFonts w:ascii="Times New Roman" w:hAnsi="Times New Roman"/>
          <w:szCs w:val="20"/>
        </w:rPr>
        <w:t>М.П.</w:t>
      </w:r>
    </w:p>
    <w:p w:rsidR="00062B3E" w:rsidRPr="00E73C65" w:rsidRDefault="00062B3E" w:rsidP="00062B3E">
      <w:pPr>
        <w:rPr>
          <w:rFonts w:ascii="Times New Roman" w:hAnsi="Times New Roman"/>
          <w:szCs w:val="20"/>
        </w:rPr>
        <w:sectPr w:rsidR="00062B3E" w:rsidRPr="00E73C65" w:rsidSect="002027E8">
          <w:pgSz w:w="11906" w:h="16838"/>
          <w:pgMar w:top="1134" w:right="567" w:bottom="851" w:left="1701" w:header="709" w:footer="709" w:gutter="0"/>
          <w:cols w:space="720"/>
        </w:sectPr>
      </w:pPr>
    </w:p>
    <w:p w:rsidR="00682B2E" w:rsidRPr="00E73C65" w:rsidRDefault="00062B3E" w:rsidP="00923B07">
      <w:pPr>
        <w:autoSpaceDE w:val="0"/>
        <w:autoSpaceDN w:val="0"/>
        <w:adjustRightInd w:val="0"/>
        <w:ind w:left="5245"/>
        <w:rPr>
          <w:rFonts w:ascii="Times New Roman" w:hAnsi="Times New Roman"/>
        </w:rPr>
      </w:pPr>
      <w:r w:rsidRPr="00E73C65">
        <w:rPr>
          <w:rFonts w:ascii="Times New Roman" w:hAnsi="Times New Roman"/>
        </w:rPr>
        <w:lastRenderedPageBreak/>
        <w:t xml:space="preserve">Приложение 6 к </w:t>
      </w:r>
      <w:r w:rsidR="00677823" w:rsidRPr="006A6501">
        <w:rPr>
          <w:rFonts w:ascii="Times New Roman" w:hAnsi="Times New Roman"/>
          <w:bCs/>
          <w:iCs/>
        </w:rPr>
        <w:t>Порядк</w:t>
      </w:r>
      <w:r w:rsidR="00677823">
        <w:rPr>
          <w:rFonts w:ascii="Times New Roman" w:hAnsi="Times New Roman"/>
          <w:bCs/>
          <w:iCs/>
        </w:rPr>
        <w:t>у</w:t>
      </w:r>
      <w:r w:rsidR="00677823" w:rsidRPr="006A6501">
        <w:rPr>
          <w:rFonts w:ascii="Times New Roman" w:hAnsi="Times New Roman"/>
          <w:bCs/>
          <w:iCs/>
        </w:rPr>
        <w:t xml:space="preserve">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82B2E" w:rsidRPr="00E73C65" w:rsidRDefault="00682B2E" w:rsidP="00923B07">
      <w:pPr>
        <w:autoSpaceDE w:val="0"/>
        <w:autoSpaceDN w:val="0"/>
        <w:adjustRightInd w:val="0"/>
        <w:ind w:left="5245"/>
        <w:rPr>
          <w:rFonts w:ascii="Times New Roman" w:hAnsi="Times New Roman"/>
        </w:rPr>
      </w:pPr>
    </w:p>
    <w:p w:rsidR="00C30F36" w:rsidRDefault="00062B3E" w:rsidP="00C30F36">
      <w:pPr>
        <w:autoSpaceDE w:val="0"/>
        <w:autoSpaceDN w:val="0"/>
        <w:adjustRightInd w:val="0"/>
        <w:jc w:val="center"/>
        <w:rPr>
          <w:rFonts w:ascii="Times New Roman" w:hAnsi="Times New Roman"/>
          <w:b/>
          <w:bCs/>
          <w:sz w:val="28"/>
          <w:szCs w:val="26"/>
        </w:rPr>
      </w:pPr>
      <w:r w:rsidRPr="00E73C65">
        <w:rPr>
          <w:rFonts w:ascii="Times New Roman" w:hAnsi="Times New Roman"/>
          <w:b/>
          <w:bCs/>
          <w:sz w:val="28"/>
          <w:szCs w:val="26"/>
        </w:rPr>
        <w:t>Состав</w:t>
      </w:r>
      <w:r w:rsidR="00314671" w:rsidRPr="00E73C65">
        <w:rPr>
          <w:rFonts w:ascii="Times New Roman" w:hAnsi="Times New Roman"/>
          <w:b/>
          <w:bCs/>
          <w:sz w:val="28"/>
          <w:szCs w:val="26"/>
        </w:rPr>
        <w:t xml:space="preserve"> </w:t>
      </w:r>
      <w:r w:rsidRPr="00E73C65">
        <w:rPr>
          <w:rFonts w:ascii="Times New Roman" w:hAnsi="Times New Roman"/>
          <w:b/>
          <w:bCs/>
          <w:sz w:val="28"/>
          <w:szCs w:val="26"/>
        </w:rPr>
        <w:t>комиссии</w:t>
      </w:r>
    </w:p>
    <w:p w:rsidR="00062B3E" w:rsidRPr="00E73C65" w:rsidRDefault="00062B3E" w:rsidP="00C30F36">
      <w:pPr>
        <w:autoSpaceDE w:val="0"/>
        <w:autoSpaceDN w:val="0"/>
        <w:adjustRightInd w:val="0"/>
        <w:jc w:val="center"/>
        <w:rPr>
          <w:rFonts w:ascii="Times New Roman" w:hAnsi="Times New Roman"/>
          <w:b/>
          <w:szCs w:val="20"/>
        </w:rPr>
      </w:pPr>
      <w:r w:rsidRPr="00E73C65">
        <w:rPr>
          <w:rFonts w:ascii="Times New Roman" w:hAnsi="Times New Roman"/>
          <w:b/>
          <w:bCs/>
          <w:sz w:val="28"/>
          <w:szCs w:val="26"/>
        </w:rPr>
        <w:t xml:space="preserve">по </w:t>
      </w:r>
      <w:r w:rsidR="001E5889" w:rsidRPr="001E5889">
        <w:rPr>
          <w:rFonts w:ascii="Times New Roman" w:hAnsi="Times New Roman"/>
          <w:b/>
          <w:bCs/>
          <w:sz w:val="28"/>
          <w:szCs w:val="26"/>
        </w:rPr>
        <w:t>рассмотрению и оценке заявок на</w:t>
      </w:r>
      <w:r w:rsidR="001E5889">
        <w:rPr>
          <w:rFonts w:ascii="Times New Roman" w:hAnsi="Times New Roman"/>
          <w:b/>
          <w:bCs/>
          <w:sz w:val="28"/>
          <w:szCs w:val="26"/>
        </w:rPr>
        <w:t xml:space="preserve"> предоставление</w:t>
      </w:r>
      <w:r w:rsidRPr="00E73C65">
        <w:rPr>
          <w:rFonts w:ascii="Times New Roman" w:hAnsi="Times New Roman"/>
          <w:b/>
          <w:bCs/>
          <w:sz w:val="28"/>
          <w:szCs w:val="26"/>
        </w:rPr>
        <w:t xml:space="preserve">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62B3E" w:rsidRPr="00E73C65" w:rsidRDefault="00062B3E" w:rsidP="00062B3E">
      <w:pPr>
        <w:autoSpaceDE w:val="0"/>
        <w:autoSpaceDN w:val="0"/>
        <w:adjustRightInd w:val="0"/>
        <w:ind w:firstLine="709"/>
        <w:rPr>
          <w:rFonts w:ascii="Times New Roman" w:hAnsi="Times New Roman"/>
          <w:b/>
          <w:szCs w:val="20"/>
        </w:rPr>
      </w:pPr>
    </w:p>
    <w:tbl>
      <w:tblPr>
        <w:tblW w:w="0" w:type="auto"/>
        <w:jc w:val="center"/>
        <w:tblLook w:val="04A0" w:firstRow="1" w:lastRow="0" w:firstColumn="1" w:lastColumn="0" w:noHBand="0" w:noVBand="1"/>
      </w:tblPr>
      <w:tblGrid>
        <w:gridCol w:w="9354"/>
      </w:tblGrid>
      <w:tr w:rsidR="00062B3E" w:rsidRPr="00E73C65" w:rsidTr="00C30F36">
        <w:trPr>
          <w:jc w:val="center"/>
        </w:trPr>
        <w:tc>
          <w:tcPr>
            <w:tcW w:w="9354" w:type="dxa"/>
            <w:shd w:val="clear" w:color="auto" w:fill="auto"/>
          </w:tcPr>
          <w:p w:rsidR="00062B3E" w:rsidRPr="00E73C65" w:rsidRDefault="00062B3E" w:rsidP="00923B07">
            <w:pPr>
              <w:autoSpaceDE w:val="0"/>
              <w:autoSpaceDN w:val="0"/>
              <w:adjustRightInd w:val="0"/>
              <w:ind w:firstLine="709"/>
              <w:rPr>
                <w:rFonts w:ascii="Times New Roman" w:hAnsi="Times New Roman"/>
              </w:rPr>
            </w:pPr>
            <w:r w:rsidRPr="00E73C65">
              <w:rPr>
                <w:rFonts w:ascii="Times New Roman" w:hAnsi="Times New Roman"/>
              </w:rPr>
              <w:t>заместитель главы района</w:t>
            </w:r>
            <w:r w:rsidR="00C21655" w:rsidRPr="00E73C65">
              <w:rPr>
                <w:rFonts w:ascii="Times New Roman" w:hAnsi="Times New Roman"/>
              </w:rPr>
              <w:t xml:space="preserve"> по внутренней политике</w:t>
            </w:r>
            <w:r w:rsidR="00FF71B5" w:rsidRPr="00E73C65">
              <w:rPr>
                <w:rFonts w:ascii="Times New Roman" w:hAnsi="Times New Roman"/>
              </w:rPr>
              <w:t>,</w:t>
            </w:r>
            <w:r w:rsidRPr="00E73C65">
              <w:rPr>
                <w:rFonts w:ascii="Times New Roman" w:hAnsi="Times New Roman"/>
              </w:rPr>
              <w:t xml:space="preserve"> председатель комиссии</w:t>
            </w:r>
            <w:r w:rsidR="00923B07" w:rsidRPr="00E73C65">
              <w:rPr>
                <w:rFonts w:ascii="Times New Roman" w:hAnsi="Times New Roman"/>
              </w:rPr>
              <w:t>;</w:t>
            </w:r>
            <w:r w:rsidRPr="00E73C65">
              <w:rPr>
                <w:rFonts w:ascii="Times New Roman" w:hAnsi="Times New Roman"/>
              </w:rPr>
              <w:t xml:space="preserve"> </w:t>
            </w:r>
          </w:p>
          <w:p w:rsidR="00062B3E" w:rsidRPr="00C30F36" w:rsidRDefault="00062B3E" w:rsidP="00923B07">
            <w:pPr>
              <w:autoSpaceDE w:val="0"/>
              <w:autoSpaceDN w:val="0"/>
              <w:adjustRightInd w:val="0"/>
              <w:ind w:firstLine="709"/>
              <w:rPr>
                <w:rFonts w:ascii="Times New Roman" w:hAnsi="Times New Roman"/>
              </w:rPr>
            </w:pPr>
            <w:r w:rsidRPr="00A0594D">
              <w:rPr>
                <w:rFonts w:ascii="Times New Roman" w:hAnsi="Times New Roman"/>
              </w:rPr>
              <w:t>заместитель главы района по социальным вопросам, заместитель председателя комиссии</w:t>
            </w:r>
            <w:r w:rsidR="00923B07" w:rsidRPr="00A0594D">
              <w:rPr>
                <w:rFonts w:ascii="Times New Roman" w:hAnsi="Times New Roman"/>
              </w:rPr>
              <w:t>;</w:t>
            </w:r>
          </w:p>
          <w:p w:rsidR="00062B3E" w:rsidRPr="00E73C65" w:rsidRDefault="00062B3E" w:rsidP="00923B07">
            <w:pPr>
              <w:ind w:firstLine="709"/>
              <w:rPr>
                <w:rFonts w:ascii="Times New Roman" w:hAnsi="Times New Roman"/>
              </w:rPr>
            </w:pPr>
            <w:r w:rsidRPr="00E73C65">
              <w:rPr>
                <w:rFonts w:ascii="Times New Roman" w:hAnsi="Times New Roman"/>
              </w:rPr>
              <w:t xml:space="preserve">ведущий специалист отдела 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политики администрации района, секретарь комиссии </w:t>
            </w:r>
          </w:p>
        </w:tc>
      </w:tr>
      <w:tr w:rsidR="00062B3E" w:rsidRPr="00E73C65" w:rsidTr="00C30F36">
        <w:trPr>
          <w:jc w:val="center"/>
        </w:trPr>
        <w:tc>
          <w:tcPr>
            <w:tcW w:w="9354" w:type="dxa"/>
            <w:shd w:val="clear" w:color="auto" w:fill="auto"/>
          </w:tcPr>
          <w:p w:rsidR="00062B3E" w:rsidRPr="00E73C65" w:rsidRDefault="00062B3E" w:rsidP="00062B3E">
            <w:pPr>
              <w:autoSpaceDE w:val="0"/>
              <w:autoSpaceDN w:val="0"/>
              <w:adjustRightInd w:val="0"/>
              <w:jc w:val="center"/>
              <w:rPr>
                <w:rFonts w:ascii="Times New Roman" w:hAnsi="Times New Roman"/>
                <w:b/>
              </w:rPr>
            </w:pPr>
            <w:r w:rsidRPr="00E73C65">
              <w:rPr>
                <w:rFonts w:ascii="Times New Roman" w:hAnsi="Times New Roman"/>
                <w:b/>
              </w:rPr>
              <w:t>Члены комиссии:</w:t>
            </w:r>
          </w:p>
          <w:p w:rsidR="00062B3E" w:rsidRPr="00E73C65" w:rsidRDefault="00062B3E" w:rsidP="00062B3E">
            <w:pPr>
              <w:autoSpaceDE w:val="0"/>
              <w:autoSpaceDN w:val="0"/>
              <w:adjustRightInd w:val="0"/>
              <w:ind w:firstLine="709"/>
              <w:rPr>
                <w:rFonts w:ascii="Times New Roman" w:hAnsi="Times New Roman"/>
                <w:b/>
              </w:rPr>
            </w:pPr>
          </w:p>
        </w:tc>
      </w:tr>
      <w:tr w:rsidR="00062B3E" w:rsidRPr="00E73C65" w:rsidTr="00C30F36">
        <w:trPr>
          <w:trHeight w:val="201"/>
          <w:jc w:val="center"/>
        </w:trPr>
        <w:tc>
          <w:tcPr>
            <w:tcW w:w="9354" w:type="dxa"/>
            <w:shd w:val="clear" w:color="auto" w:fill="auto"/>
          </w:tcPr>
          <w:p w:rsidR="00062B3E" w:rsidRPr="00E73C65" w:rsidRDefault="00062B3E" w:rsidP="00C30F36">
            <w:pPr>
              <w:autoSpaceDE w:val="0"/>
              <w:autoSpaceDN w:val="0"/>
              <w:adjustRightInd w:val="0"/>
              <w:ind w:firstLine="709"/>
              <w:rPr>
                <w:rFonts w:ascii="Times New Roman" w:hAnsi="Times New Roman"/>
              </w:rPr>
            </w:pPr>
            <w:r w:rsidRPr="00E73C65">
              <w:rPr>
                <w:rFonts w:ascii="Times New Roman" w:hAnsi="Times New Roman"/>
              </w:rPr>
              <w:t>начальни</w:t>
            </w:r>
            <w:r w:rsidR="00923B07" w:rsidRPr="00E73C65">
              <w:rPr>
                <w:rFonts w:ascii="Times New Roman" w:hAnsi="Times New Roman"/>
              </w:rPr>
              <w:t xml:space="preserve">к управления культуры и спорта </w:t>
            </w:r>
            <w:r w:rsidRPr="00E73C65">
              <w:rPr>
                <w:rFonts w:ascii="Times New Roman" w:hAnsi="Times New Roman"/>
              </w:rPr>
              <w:t>администрации района;</w:t>
            </w:r>
          </w:p>
        </w:tc>
      </w:tr>
      <w:tr w:rsidR="00062B3E" w:rsidRPr="00E73C65" w:rsidTr="00C30F36">
        <w:trPr>
          <w:jc w:val="center"/>
        </w:trPr>
        <w:tc>
          <w:tcPr>
            <w:tcW w:w="9354" w:type="dxa"/>
            <w:shd w:val="clear" w:color="auto" w:fill="auto"/>
          </w:tcPr>
          <w:p w:rsidR="00062B3E" w:rsidRPr="00E73C65" w:rsidRDefault="00062B3E" w:rsidP="00C30F36">
            <w:pPr>
              <w:autoSpaceDE w:val="0"/>
              <w:autoSpaceDN w:val="0"/>
              <w:adjustRightInd w:val="0"/>
              <w:ind w:firstLine="709"/>
              <w:rPr>
                <w:rFonts w:ascii="Times New Roman" w:hAnsi="Times New Roman"/>
              </w:rPr>
            </w:pPr>
            <w:r w:rsidRPr="00E73C65">
              <w:rPr>
                <w:rFonts w:ascii="Times New Roman" w:hAnsi="Times New Roman"/>
              </w:rPr>
              <w:t xml:space="preserve">начальник </w:t>
            </w:r>
            <w:r w:rsidR="001E5889" w:rsidRPr="001E5889">
              <w:rPr>
                <w:rFonts w:ascii="Times New Roman" w:hAnsi="Times New Roman"/>
              </w:rPr>
              <w:t xml:space="preserve">юридического </w:t>
            </w:r>
            <w:r w:rsidRPr="00E73C65">
              <w:rPr>
                <w:rFonts w:ascii="Times New Roman" w:hAnsi="Times New Roman"/>
              </w:rPr>
              <w:t>управления администрации района;</w:t>
            </w:r>
          </w:p>
        </w:tc>
      </w:tr>
      <w:tr w:rsidR="00062B3E" w:rsidRPr="00E73C65" w:rsidTr="00C30F36">
        <w:trPr>
          <w:jc w:val="center"/>
        </w:trPr>
        <w:tc>
          <w:tcPr>
            <w:tcW w:w="9354" w:type="dxa"/>
            <w:shd w:val="clear" w:color="auto" w:fill="auto"/>
            <w:hideMark/>
          </w:tcPr>
          <w:p w:rsidR="00062B3E" w:rsidRPr="00E73C65" w:rsidRDefault="00C21655" w:rsidP="00923B07">
            <w:pPr>
              <w:autoSpaceDE w:val="0"/>
              <w:autoSpaceDN w:val="0"/>
              <w:adjustRightInd w:val="0"/>
              <w:ind w:firstLine="709"/>
              <w:rPr>
                <w:rFonts w:ascii="Times New Roman" w:hAnsi="Times New Roman"/>
              </w:rPr>
            </w:pPr>
            <w:r w:rsidRPr="00E73C65">
              <w:rPr>
                <w:rFonts w:ascii="Times New Roman" w:hAnsi="Times New Roman"/>
              </w:rPr>
              <w:t xml:space="preserve">директор департамента </w:t>
            </w:r>
            <w:r w:rsidR="00062B3E" w:rsidRPr="00E73C65">
              <w:rPr>
                <w:rFonts w:ascii="Times New Roman" w:hAnsi="Times New Roman"/>
              </w:rPr>
              <w:t xml:space="preserve">экономики </w:t>
            </w:r>
            <w:r w:rsidR="00062B3E" w:rsidRPr="00E73C65">
              <w:rPr>
                <w:rFonts w:ascii="Times New Roman" w:hAnsi="Times New Roman"/>
                <w:bCs/>
              </w:rPr>
              <w:t>администрации</w:t>
            </w:r>
            <w:r w:rsidR="00062B3E" w:rsidRPr="00E73C65">
              <w:rPr>
                <w:rFonts w:ascii="Times New Roman" w:hAnsi="Times New Roman"/>
              </w:rPr>
              <w:t xml:space="preserve"> района;</w:t>
            </w:r>
          </w:p>
        </w:tc>
      </w:tr>
      <w:tr w:rsidR="00062B3E" w:rsidRPr="00E73C65" w:rsidTr="00C30F36">
        <w:trPr>
          <w:jc w:val="center"/>
        </w:trPr>
        <w:tc>
          <w:tcPr>
            <w:tcW w:w="9354" w:type="dxa"/>
            <w:shd w:val="clear" w:color="auto" w:fill="auto"/>
          </w:tcPr>
          <w:p w:rsidR="00062B3E" w:rsidRPr="00E73C65" w:rsidRDefault="00062B3E" w:rsidP="00C30F36">
            <w:pPr>
              <w:autoSpaceDE w:val="0"/>
              <w:autoSpaceDN w:val="0"/>
              <w:adjustRightInd w:val="0"/>
              <w:ind w:firstLine="709"/>
              <w:rPr>
                <w:rFonts w:ascii="Times New Roman" w:hAnsi="Times New Roman"/>
              </w:rPr>
            </w:pPr>
            <w:r w:rsidRPr="00E73C65">
              <w:rPr>
                <w:rFonts w:ascii="Times New Roman" w:hAnsi="Times New Roman"/>
              </w:rPr>
              <w:t>директор департамента финансов администрации района;</w:t>
            </w:r>
          </w:p>
        </w:tc>
      </w:tr>
      <w:tr w:rsidR="00062B3E" w:rsidRPr="00E73C65" w:rsidTr="00C30F36">
        <w:trPr>
          <w:jc w:val="center"/>
        </w:trPr>
        <w:tc>
          <w:tcPr>
            <w:tcW w:w="9354" w:type="dxa"/>
            <w:shd w:val="clear" w:color="auto" w:fill="auto"/>
          </w:tcPr>
          <w:p w:rsidR="00062B3E" w:rsidRPr="00E73C65" w:rsidRDefault="00062B3E" w:rsidP="00C30F36">
            <w:pPr>
              <w:autoSpaceDE w:val="0"/>
              <w:autoSpaceDN w:val="0"/>
              <w:adjustRightInd w:val="0"/>
              <w:ind w:firstLine="709"/>
              <w:rPr>
                <w:rFonts w:ascii="Times New Roman" w:hAnsi="Times New Roman"/>
              </w:rPr>
            </w:pPr>
            <w:r w:rsidRPr="00E73C65">
              <w:rPr>
                <w:rFonts w:ascii="Times New Roman" w:hAnsi="Times New Roman"/>
              </w:rPr>
              <w:t>начальник управления учета и отчетности администрации района;</w:t>
            </w:r>
          </w:p>
        </w:tc>
      </w:tr>
      <w:tr w:rsidR="00062B3E" w:rsidRPr="00E73C65" w:rsidTr="00C30F36">
        <w:trPr>
          <w:jc w:val="center"/>
        </w:trPr>
        <w:tc>
          <w:tcPr>
            <w:tcW w:w="9354" w:type="dxa"/>
            <w:shd w:val="clear" w:color="auto" w:fill="auto"/>
          </w:tcPr>
          <w:p w:rsidR="00062B3E" w:rsidRPr="00E73C65" w:rsidRDefault="00062B3E" w:rsidP="00A0594D">
            <w:pPr>
              <w:autoSpaceDE w:val="0"/>
              <w:autoSpaceDN w:val="0"/>
              <w:adjustRightInd w:val="0"/>
              <w:ind w:firstLine="709"/>
              <w:rPr>
                <w:rFonts w:ascii="Times New Roman" w:hAnsi="Times New Roman"/>
              </w:rPr>
            </w:pPr>
            <w:r w:rsidRPr="00E73C65">
              <w:rPr>
                <w:rFonts w:ascii="Times New Roman" w:hAnsi="Times New Roman"/>
              </w:rPr>
              <w:t>начальника управления об</w:t>
            </w:r>
            <w:r w:rsidR="001E5889">
              <w:rPr>
                <w:rFonts w:ascii="Times New Roman" w:hAnsi="Times New Roman"/>
              </w:rPr>
              <w:t xml:space="preserve">разования </w:t>
            </w:r>
            <w:r w:rsidRPr="00E73C65">
              <w:rPr>
                <w:rFonts w:ascii="Times New Roman" w:hAnsi="Times New Roman"/>
              </w:rPr>
              <w:t>администрации района;</w:t>
            </w:r>
          </w:p>
        </w:tc>
      </w:tr>
      <w:tr w:rsidR="00923B07" w:rsidRPr="00E73C65" w:rsidTr="00C30F36">
        <w:trPr>
          <w:jc w:val="center"/>
        </w:trPr>
        <w:tc>
          <w:tcPr>
            <w:tcW w:w="9354" w:type="dxa"/>
            <w:shd w:val="clear" w:color="auto" w:fill="auto"/>
          </w:tcPr>
          <w:p w:rsidR="00923B07" w:rsidRPr="00E73C65" w:rsidRDefault="00C30F36" w:rsidP="00C30F36">
            <w:pPr>
              <w:autoSpaceDE w:val="0"/>
              <w:autoSpaceDN w:val="0"/>
              <w:adjustRightInd w:val="0"/>
              <w:ind w:firstLine="709"/>
              <w:rPr>
                <w:rFonts w:ascii="Times New Roman" w:hAnsi="Times New Roman"/>
              </w:rPr>
            </w:pPr>
            <w:r>
              <w:rPr>
                <w:rFonts w:ascii="Times New Roman" w:hAnsi="Times New Roman"/>
              </w:rPr>
              <w:t>н</w:t>
            </w:r>
            <w:r w:rsidR="00C21655" w:rsidRPr="00E73C65">
              <w:rPr>
                <w:rFonts w:ascii="Times New Roman" w:hAnsi="Times New Roman"/>
              </w:rPr>
              <w:t>ачальник управления</w:t>
            </w:r>
            <w:r w:rsidR="00923B07" w:rsidRPr="00E73C65">
              <w:rPr>
                <w:rFonts w:ascii="Times New Roman" w:hAnsi="Times New Roman"/>
              </w:rPr>
              <w:t xml:space="preserve"> </w:t>
            </w:r>
            <w:r w:rsidR="00C21655" w:rsidRPr="00E73C65">
              <w:rPr>
                <w:rFonts w:ascii="Times New Roman" w:hAnsi="Times New Roman"/>
              </w:rPr>
              <w:t xml:space="preserve">молодежной </w:t>
            </w:r>
            <w:r w:rsidR="00923B07" w:rsidRPr="00E73C65">
              <w:rPr>
                <w:rFonts w:ascii="Times New Roman" w:hAnsi="Times New Roman"/>
              </w:rPr>
              <w:t xml:space="preserve">политики </w:t>
            </w:r>
            <w:r w:rsidR="00C21655" w:rsidRPr="00E73C65">
              <w:rPr>
                <w:rFonts w:ascii="Times New Roman" w:hAnsi="Times New Roman"/>
              </w:rPr>
              <w:t xml:space="preserve">и поддержки гражданских инициатив </w:t>
            </w:r>
            <w:r w:rsidR="00923B07" w:rsidRPr="00E73C65">
              <w:rPr>
                <w:rFonts w:ascii="Times New Roman" w:hAnsi="Times New Roman"/>
              </w:rPr>
              <w:t>администрации района;</w:t>
            </w:r>
          </w:p>
        </w:tc>
      </w:tr>
      <w:tr w:rsidR="00923B07" w:rsidRPr="00E73C65" w:rsidTr="00C30F36">
        <w:trPr>
          <w:jc w:val="center"/>
        </w:trPr>
        <w:tc>
          <w:tcPr>
            <w:tcW w:w="9354" w:type="dxa"/>
            <w:shd w:val="clear" w:color="auto" w:fill="auto"/>
          </w:tcPr>
          <w:p w:rsidR="00923B07" w:rsidRPr="00E73C65" w:rsidRDefault="00923B07" w:rsidP="00923B07">
            <w:pPr>
              <w:autoSpaceDE w:val="0"/>
              <w:autoSpaceDN w:val="0"/>
              <w:adjustRightInd w:val="0"/>
              <w:ind w:firstLine="709"/>
              <w:rPr>
                <w:rFonts w:ascii="Times New Roman" w:hAnsi="Times New Roman"/>
              </w:rPr>
            </w:pPr>
            <w:r w:rsidRPr="00E73C65">
              <w:rPr>
                <w:rFonts w:ascii="Times New Roman" w:hAnsi="Times New Roman"/>
              </w:rPr>
              <w:t>член Общественного совета Нижневартовского района.</w:t>
            </w:r>
          </w:p>
          <w:p w:rsidR="00923B07" w:rsidRPr="00E73C65" w:rsidRDefault="00923B07" w:rsidP="00923B07">
            <w:pPr>
              <w:autoSpaceDE w:val="0"/>
              <w:autoSpaceDN w:val="0"/>
              <w:adjustRightInd w:val="0"/>
              <w:ind w:firstLine="709"/>
              <w:rPr>
                <w:rFonts w:ascii="Times New Roman" w:hAnsi="Times New Roman"/>
              </w:rPr>
            </w:pPr>
          </w:p>
        </w:tc>
      </w:tr>
    </w:tbl>
    <w:p w:rsidR="00682B2E" w:rsidRPr="00E73C65" w:rsidRDefault="00682B2E" w:rsidP="00923B07">
      <w:pPr>
        <w:ind w:firstLine="709"/>
        <w:rPr>
          <w:rFonts w:ascii="Times New Roman" w:hAnsi="Times New Roman"/>
        </w:rPr>
      </w:pPr>
    </w:p>
    <w:p w:rsidR="00923B07" w:rsidRPr="00E73C65" w:rsidRDefault="00314671" w:rsidP="00314671">
      <w:pPr>
        <w:ind w:firstLine="709"/>
        <w:rPr>
          <w:rFonts w:ascii="Times New Roman" w:hAnsi="Times New Roman"/>
        </w:rPr>
      </w:pPr>
      <w:r w:rsidRPr="00E73C65">
        <w:rPr>
          <w:rFonts w:ascii="Times New Roman" w:hAnsi="Times New Roman"/>
        </w:rPr>
        <w:br w:type="page"/>
      </w:r>
    </w:p>
    <w:p w:rsidR="00062B3E" w:rsidRPr="00E73C65" w:rsidRDefault="00062B3E" w:rsidP="00923B07">
      <w:pPr>
        <w:autoSpaceDE w:val="0"/>
        <w:autoSpaceDN w:val="0"/>
        <w:adjustRightInd w:val="0"/>
        <w:ind w:left="5103"/>
        <w:rPr>
          <w:rFonts w:ascii="Times New Roman" w:hAnsi="Times New Roman"/>
        </w:rPr>
      </w:pPr>
      <w:r w:rsidRPr="00E73C65">
        <w:rPr>
          <w:rFonts w:ascii="Times New Roman" w:hAnsi="Times New Roman"/>
        </w:rPr>
        <w:lastRenderedPageBreak/>
        <w:t xml:space="preserve">Приложение 7 к </w:t>
      </w:r>
      <w:r w:rsidR="00677823" w:rsidRPr="006A6501">
        <w:rPr>
          <w:rFonts w:ascii="Times New Roman" w:hAnsi="Times New Roman"/>
          <w:bCs/>
          <w:iCs/>
        </w:rPr>
        <w:t>Порядк</w:t>
      </w:r>
      <w:r w:rsidR="00677823">
        <w:rPr>
          <w:rFonts w:ascii="Times New Roman" w:hAnsi="Times New Roman"/>
          <w:bCs/>
          <w:iCs/>
        </w:rPr>
        <w:t>у</w:t>
      </w:r>
      <w:r w:rsidR="00677823" w:rsidRPr="006A6501">
        <w:rPr>
          <w:rFonts w:ascii="Times New Roman" w:hAnsi="Times New Roman"/>
          <w:bCs/>
          <w:iCs/>
        </w:rPr>
        <w:t xml:space="preserve">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62B3E" w:rsidRPr="00E73C65" w:rsidRDefault="00062B3E" w:rsidP="00062B3E">
      <w:pPr>
        <w:autoSpaceDE w:val="0"/>
        <w:autoSpaceDN w:val="0"/>
        <w:adjustRightInd w:val="0"/>
        <w:ind w:left="5103"/>
        <w:rPr>
          <w:rFonts w:ascii="Times New Roman" w:hAnsi="Times New Roman"/>
          <w:szCs w:val="20"/>
        </w:rPr>
      </w:pPr>
    </w:p>
    <w:p w:rsidR="00062B3E" w:rsidRPr="00E73C65" w:rsidRDefault="00062B3E" w:rsidP="00314671">
      <w:pPr>
        <w:autoSpaceDE w:val="0"/>
        <w:autoSpaceDN w:val="0"/>
        <w:adjustRightInd w:val="0"/>
        <w:jc w:val="center"/>
        <w:rPr>
          <w:rFonts w:ascii="Times New Roman" w:hAnsi="Times New Roman"/>
          <w:b/>
          <w:bCs/>
          <w:iCs/>
          <w:sz w:val="30"/>
          <w:szCs w:val="28"/>
        </w:rPr>
      </w:pPr>
      <w:r w:rsidRPr="00E73C65">
        <w:rPr>
          <w:rFonts w:ascii="Times New Roman" w:hAnsi="Times New Roman"/>
          <w:b/>
          <w:bCs/>
          <w:iCs/>
          <w:sz w:val="30"/>
          <w:szCs w:val="28"/>
        </w:rPr>
        <w:t>Положение</w:t>
      </w:r>
      <w:r w:rsidR="00314671" w:rsidRPr="00E73C65">
        <w:rPr>
          <w:rFonts w:ascii="Times New Roman" w:hAnsi="Times New Roman"/>
          <w:b/>
          <w:bCs/>
          <w:iCs/>
          <w:sz w:val="30"/>
          <w:szCs w:val="28"/>
        </w:rPr>
        <w:t xml:space="preserve"> </w:t>
      </w:r>
      <w:r w:rsidRPr="00E73C65">
        <w:rPr>
          <w:rFonts w:ascii="Times New Roman" w:hAnsi="Times New Roman"/>
          <w:b/>
          <w:bCs/>
          <w:iCs/>
          <w:sz w:val="30"/>
          <w:szCs w:val="28"/>
        </w:rPr>
        <w:t xml:space="preserve">о комиссии по </w:t>
      </w:r>
      <w:r w:rsidR="001E5889" w:rsidRPr="001E5889">
        <w:rPr>
          <w:rFonts w:ascii="Times New Roman" w:hAnsi="Times New Roman"/>
          <w:b/>
          <w:bCs/>
          <w:iCs/>
          <w:sz w:val="30"/>
          <w:szCs w:val="28"/>
        </w:rPr>
        <w:t>рассмотрению и оценке заявок на</w:t>
      </w:r>
      <w:r w:rsidR="001E5889">
        <w:rPr>
          <w:rFonts w:ascii="Times New Roman" w:hAnsi="Times New Roman"/>
          <w:b/>
          <w:bCs/>
          <w:iCs/>
          <w:sz w:val="30"/>
          <w:szCs w:val="28"/>
        </w:rPr>
        <w:t xml:space="preserve"> предоставление</w:t>
      </w:r>
      <w:r w:rsidRPr="00E73C65">
        <w:rPr>
          <w:rFonts w:ascii="Times New Roman" w:hAnsi="Times New Roman"/>
          <w:b/>
          <w:bCs/>
          <w:iCs/>
          <w:sz w:val="30"/>
          <w:szCs w:val="28"/>
        </w:rPr>
        <w:t xml:space="preserve"> субсидий</w:t>
      </w:r>
      <w:r w:rsidR="00314671" w:rsidRPr="00E73C65">
        <w:rPr>
          <w:rFonts w:ascii="Times New Roman" w:hAnsi="Times New Roman"/>
          <w:b/>
          <w:bCs/>
          <w:iCs/>
          <w:sz w:val="30"/>
          <w:szCs w:val="28"/>
        </w:rPr>
        <w:t xml:space="preserve"> </w:t>
      </w:r>
      <w:r w:rsidRPr="00E73C65">
        <w:rPr>
          <w:rFonts w:ascii="Times New Roman" w:hAnsi="Times New Roman"/>
          <w:b/>
          <w:bCs/>
          <w:iCs/>
          <w:sz w:val="30"/>
          <w:szCs w:val="28"/>
        </w:rPr>
        <w:t>из бюджета Нижневартовского района</w:t>
      </w:r>
      <w:r w:rsidR="00314671" w:rsidRPr="00E73C65">
        <w:rPr>
          <w:rFonts w:ascii="Times New Roman" w:hAnsi="Times New Roman"/>
          <w:b/>
          <w:bCs/>
          <w:iCs/>
          <w:sz w:val="30"/>
          <w:szCs w:val="28"/>
        </w:rPr>
        <w:t xml:space="preserve"> </w:t>
      </w:r>
      <w:r w:rsidRPr="00E73C65">
        <w:rPr>
          <w:rFonts w:ascii="Times New Roman" w:hAnsi="Times New Roman"/>
          <w:b/>
          <w:bCs/>
          <w:iCs/>
          <w:sz w:val="30"/>
          <w:szCs w:val="28"/>
        </w:rPr>
        <w:t>социально ориентированным некоммерческим организациям,</w:t>
      </w:r>
      <w:r w:rsidR="00314671" w:rsidRPr="00E73C65">
        <w:rPr>
          <w:rFonts w:ascii="Times New Roman" w:hAnsi="Times New Roman"/>
          <w:b/>
          <w:bCs/>
          <w:iCs/>
          <w:sz w:val="30"/>
          <w:szCs w:val="28"/>
        </w:rPr>
        <w:t xml:space="preserve"> </w:t>
      </w:r>
      <w:r w:rsidRPr="00E73C65">
        <w:rPr>
          <w:rFonts w:ascii="Times New Roman" w:hAnsi="Times New Roman"/>
          <w:b/>
          <w:bCs/>
          <w:iCs/>
          <w:sz w:val="30"/>
          <w:szCs w:val="28"/>
        </w:rPr>
        <w:t>не являющимся государственными (муниципальными) учреждениями</w:t>
      </w:r>
    </w:p>
    <w:p w:rsidR="00062B3E" w:rsidRPr="00E73C65" w:rsidRDefault="001D280D" w:rsidP="00314671">
      <w:pPr>
        <w:autoSpaceDE w:val="0"/>
        <w:autoSpaceDN w:val="0"/>
        <w:adjustRightInd w:val="0"/>
        <w:jc w:val="center"/>
        <w:rPr>
          <w:rFonts w:ascii="Times New Roman" w:hAnsi="Times New Roman"/>
          <w:bCs/>
          <w:iCs/>
          <w:sz w:val="30"/>
          <w:szCs w:val="28"/>
        </w:rPr>
      </w:pPr>
      <w:r w:rsidRPr="00E73C65">
        <w:rPr>
          <w:rFonts w:ascii="Times New Roman" w:hAnsi="Times New Roman"/>
          <w:bCs/>
          <w:iCs/>
          <w:sz w:val="30"/>
          <w:szCs w:val="28"/>
        </w:rPr>
        <w:t>(далее</w:t>
      </w:r>
      <w:r w:rsidR="00682B2E" w:rsidRPr="00E73C65">
        <w:rPr>
          <w:rFonts w:ascii="Times New Roman" w:hAnsi="Times New Roman"/>
          <w:bCs/>
          <w:iCs/>
          <w:sz w:val="30"/>
          <w:szCs w:val="28"/>
        </w:rPr>
        <w:t>-</w:t>
      </w:r>
      <w:r w:rsidR="00062B3E" w:rsidRPr="00E73C65">
        <w:rPr>
          <w:rFonts w:ascii="Times New Roman" w:hAnsi="Times New Roman"/>
          <w:bCs/>
          <w:iCs/>
          <w:sz w:val="30"/>
          <w:szCs w:val="28"/>
        </w:rPr>
        <w:t>Положение)</w:t>
      </w:r>
    </w:p>
    <w:p w:rsidR="00062B3E" w:rsidRPr="00E73C65" w:rsidRDefault="00062B3E" w:rsidP="00062B3E">
      <w:pPr>
        <w:autoSpaceDE w:val="0"/>
        <w:autoSpaceDN w:val="0"/>
        <w:adjustRightInd w:val="0"/>
        <w:jc w:val="center"/>
        <w:rPr>
          <w:rFonts w:ascii="Times New Roman" w:hAnsi="Times New Roman"/>
          <w:szCs w:val="20"/>
        </w:rPr>
      </w:pPr>
    </w:p>
    <w:p w:rsidR="00062B3E" w:rsidRPr="00E73C65" w:rsidRDefault="00062B3E" w:rsidP="00062B3E">
      <w:pPr>
        <w:autoSpaceDE w:val="0"/>
        <w:autoSpaceDN w:val="0"/>
        <w:adjustRightInd w:val="0"/>
        <w:jc w:val="center"/>
        <w:rPr>
          <w:rFonts w:ascii="Times New Roman" w:hAnsi="Times New Roman"/>
          <w:b/>
          <w:szCs w:val="20"/>
        </w:rPr>
      </w:pPr>
      <w:r w:rsidRPr="00E73C65">
        <w:rPr>
          <w:rFonts w:ascii="Times New Roman" w:hAnsi="Times New Roman"/>
          <w:b/>
          <w:szCs w:val="20"/>
        </w:rPr>
        <w:t>I. Общие положения</w:t>
      </w:r>
    </w:p>
    <w:p w:rsidR="00062B3E" w:rsidRPr="00E73C65" w:rsidRDefault="00062B3E" w:rsidP="00062B3E">
      <w:pPr>
        <w:rPr>
          <w:rFonts w:ascii="Times New Roman" w:hAnsi="Times New Roman"/>
        </w:rPr>
      </w:pP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 xml:space="preserve">1.1. Настоящее Положение определяет порядок создания и работы комиссии по </w:t>
      </w:r>
      <w:r w:rsidR="001E5889" w:rsidRPr="001E5889">
        <w:rPr>
          <w:rFonts w:ascii="Times New Roman" w:hAnsi="Times New Roman"/>
        </w:rPr>
        <w:t>рассмотрению и оценке заявок на</w:t>
      </w:r>
      <w:r w:rsidR="001E5889">
        <w:rPr>
          <w:rFonts w:ascii="Times New Roman" w:hAnsi="Times New Roman"/>
        </w:rPr>
        <w:t xml:space="preserve"> предоставление</w:t>
      </w:r>
      <w:r w:rsidRPr="00E73C65">
        <w:rPr>
          <w:rFonts w:ascii="Times New Roman" w:hAnsi="Times New Roman"/>
        </w:rPr>
        <w:t xml:space="preserve"> субсидий из бюджета Нижневартовского района социально ориентированным некоммерческим организациям, не являющимся государственными (муни</w:t>
      </w:r>
      <w:r w:rsidR="00FF71B5" w:rsidRPr="00E73C65">
        <w:rPr>
          <w:rFonts w:ascii="Times New Roman" w:hAnsi="Times New Roman"/>
        </w:rPr>
        <w:t>ципальными) учреждениями (далее</w:t>
      </w:r>
      <w:r w:rsidR="00C30F36">
        <w:rPr>
          <w:rFonts w:ascii="Times New Roman" w:hAnsi="Times New Roman"/>
        </w:rPr>
        <w:t xml:space="preserve"> - </w:t>
      </w:r>
      <w:r w:rsidRPr="00E73C65">
        <w:rPr>
          <w:rFonts w:ascii="Times New Roman" w:hAnsi="Times New Roman"/>
        </w:rPr>
        <w:t xml:space="preserve">Комиссия). </w:t>
      </w:r>
    </w:p>
    <w:p w:rsidR="001E5889" w:rsidRDefault="00604958" w:rsidP="00062B3E">
      <w:pPr>
        <w:autoSpaceDE w:val="0"/>
        <w:autoSpaceDN w:val="0"/>
        <w:adjustRightInd w:val="0"/>
        <w:ind w:firstLine="709"/>
        <w:rPr>
          <w:rFonts w:ascii="Times New Roman" w:hAnsi="Times New Roman"/>
          <w:bCs/>
        </w:rPr>
      </w:pPr>
      <w:r w:rsidRPr="00E73C65">
        <w:rPr>
          <w:rFonts w:ascii="Times New Roman" w:hAnsi="Times New Roman"/>
          <w:bCs/>
        </w:rPr>
        <w:t>1.2. Комиссия создана в целях обеспечения законности и обоснованности предоставления из бюджета района субсидий социально ориентирован</w:t>
      </w:r>
      <w:r w:rsidR="0039720B">
        <w:rPr>
          <w:rFonts w:ascii="Times New Roman" w:hAnsi="Times New Roman"/>
          <w:bCs/>
        </w:rPr>
        <w:t>ным некоммерческим организациям</w:t>
      </w:r>
      <w:r w:rsidR="001E5889" w:rsidRPr="001E5889">
        <w:rPr>
          <w:rFonts w:ascii="Times New Roman" w:hAnsi="Times New Roman"/>
          <w:bCs/>
        </w:rPr>
        <w:t>.</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1.3. В своей деятельности Комиссия руководствуется федеральным законодательством, законодательством Ханты</w:t>
      </w:r>
      <w:r w:rsidR="00FF71B5" w:rsidRPr="00E73C65">
        <w:rPr>
          <w:rFonts w:ascii="Times New Roman" w:hAnsi="Times New Roman"/>
        </w:rPr>
        <w:t>-Мансийского автономного округа</w:t>
      </w:r>
      <w:r w:rsidR="00682B2E" w:rsidRPr="00E73C65">
        <w:rPr>
          <w:rFonts w:ascii="Times New Roman" w:hAnsi="Times New Roman"/>
        </w:rPr>
        <w:t>-</w:t>
      </w:r>
      <w:r w:rsidRPr="00E73C65">
        <w:rPr>
          <w:rFonts w:ascii="Times New Roman" w:hAnsi="Times New Roman"/>
        </w:rPr>
        <w:t>Югры, муниципальными правовыми актами района, а также Положением о Комиссии.</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1.4. Состав Ком</w:t>
      </w:r>
      <w:r w:rsidR="001E5889">
        <w:rPr>
          <w:rFonts w:ascii="Times New Roman" w:hAnsi="Times New Roman"/>
        </w:rPr>
        <w:t>иссии утверждается постановлением администрации района</w:t>
      </w:r>
      <w:r w:rsidRPr="00E73C65">
        <w:rPr>
          <w:rFonts w:ascii="Times New Roman" w:hAnsi="Times New Roman"/>
        </w:rPr>
        <w:t>.</w:t>
      </w:r>
    </w:p>
    <w:p w:rsidR="00062B3E" w:rsidRPr="00E73C65" w:rsidRDefault="00062B3E" w:rsidP="00062B3E">
      <w:pPr>
        <w:autoSpaceDE w:val="0"/>
        <w:autoSpaceDN w:val="0"/>
        <w:adjustRightInd w:val="0"/>
        <w:ind w:firstLine="709"/>
        <w:rPr>
          <w:rFonts w:ascii="Times New Roman" w:hAnsi="Times New Roman"/>
        </w:rPr>
      </w:pPr>
    </w:p>
    <w:p w:rsidR="00062B3E" w:rsidRPr="00E73C65" w:rsidRDefault="00062B3E" w:rsidP="00FF71B5">
      <w:pPr>
        <w:autoSpaceDE w:val="0"/>
        <w:autoSpaceDN w:val="0"/>
        <w:adjustRightInd w:val="0"/>
        <w:jc w:val="center"/>
        <w:rPr>
          <w:rFonts w:ascii="Times New Roman" w:hAnsi="Times New Roman"/>
          <w:b/>
        </w:rPr>
      </w:pPr>
      <w:r w:rsidRPr="00E73C65">
        <w:rPr>
          <w:rFonts w:ascii="Times New Roman" w:hAnsi="Times New Roman"/>
          <w:b/>
        </w:rPr>
        <w:t>II. Функции Комиссии</w:t>
      </w:r>
    </w:p>
    <w:p w:rsidR="00062B3E" w:rsidRPr="00E73C65" w:rsidRDefault="00062B3E" w:rsidP="00062B3E">
      <w:pPr>
        <w:autoSpaceDE w:val="0"/>
        <w:autoSpaceDN w:val="0"/>
        <w:adjustRightInd w:val="0"/>
        <w:ind w:firstLine="709"/>
        <w:rPr>
          <w:rFonts w:ascii="Times New Roman" w:hAnsi="Times New Roman"/>
        </w:rPr>
      </w:pPr>
    </w:p>
    <w:p w:rsidR="00D33057" w:rsidRDefault="00D33057" w:rsidP="001E5889">
      <w:pPr>
        <w:autoSpaceDE w:val="0"/>
        <w:autoSpaceDN w:val="0"/>
        <w:adjustRightInd w:val="0"/>
        <w:ind w:firstLine="709"/>
        <w:rPr>
          <w:rFonts w:ascii="Times New Roman" w:hAnsi="Times New Roman"/>
        </w:rPr>
      </w:pPr>
      <w:r>
        <w:rPr>
          <w:rFonts w:ascii="Times New Roman" w:hAnsi="Times New Roman"/>
        </w:rPr>
        <w:t>2. Комиссия:</w:t>
      </w:r>
    </w:p>
    <w:p w:rsidR="00604958" w:rsidRPr="00E73C65" w:rsidRDefault="00D33057" w:rsidP="001E5889">
      <w:pPr>
        <w:autoSpaceDE w:val="0"/>
        <w:autoSpaceDN w:val="0"/>
        <w:adjustRightInd w:val="0"/>
        <w:ind w:firstLine="709"/>
        <w:rPr>
          <w:rFonts w:ascii="Times New Roman" w:hAnsi="Times New Roman"/>
        </w:rPr>
      </w:pPr>
      <w:r>
        <w:rPr>
          <w:rFonts w:ascii="Times New Roman" w:hAnsi="Times New Roman"/>
        </w:rPr>
        <w:t>2.</w:t>
      </w:r>
      <w:r w:rsidR="00062B3E" w:rsidRPr="00E73C65">
        <w:rPr>
          <w:rFonts w:ascii="Times New Roman" w:hAnsi="Times New Roman"/>
        </w:rPr>
        <w:t>1. Рассматривает представленные социально ориентированными некоммерческими организациями з</w:t>
      </w:r>
      <w:r w:rsidR="001E5889">
        <w:rPr>
          <w:rFonts w:ascii="Times New Roman" w:hAnsi="Times New Roman"/>
        </w:rPr>
        <w:t>аявки и документы, определенные</w:t>
      </w:r>
      <w:r w:rsidR="00604958" w:rsidRPr="00E73C65">
        <w:rPr>
          <w:rFonts w:ascii="Times New Roman" w:hAnsi="Times New Roman"/>
          <w:bCs/>
        </w:rPr>
        <w:t xml:space="preserve"> </w:t>
      </w:r>
      <w:r w:rsidR="001E5889">
        <w:rPr>
          <w:rFonts w:ascii="Times New Roman" w:hAnsi="Times New Roman"/>
        </w:rPr>
        <w:t>Порядком</w:t>
      </w:r>
      <w:r w:rsidR="00062B3E" w:rsidRPr="00E73C65">
        <w:rPr>
          <w:rFonts w:ascii="Times New Roman" w:hAnsi="Times New Roman"/>
        </w:rPr>
        <w:t xml:space="preserve"> предоставления субсидий</w:t>
      </w:r>
      <w:r w:rsidR="00682B2E" w:rsidRPr="00E73C65">
        <w:rPr>
          <w:rFonts w:ascii="Times New Roman" w:hAnsi="Times New Roman"/>
        </w:rPr>
        <w:t xml:space="preserve"> </w:t>
      </w:r>
      <w:r w:rsidR="00062B3E" w:rsidRPr="00E73C65">
        <w:rPr>
          <w:rFonts w:ascii="Times New Roman" w:hAnsi="Times New Roman"/>
        </w:rPr>
        <w:t>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r w:rsidR="00677823">
        <w:rPr>
          <w:rFonts w:ascii="Times New Roman" w:hAnsi="Times New Roman"/>
        </w:rPr>
        <w:t xml:space="preserve"> </w:t>
      </w:r>
      <w:r w:rsidR="00FF71B5" w:rsidRPr="00E73C65">
        <w:rPr>
          <w:rFonts w:ascii="Times New Roman" w:hAnsi="Times New Roman"/>
        </w:rPr>
        <w:t>(далее</w:t>
      </w:r>
      <w:r w:rsidR="00682B2E" w:rsidRPr="00E73C65">
        <w:rPr>
          <w:rFonts w:ascii="Times New Roman" w:hAnsi="Times New Roman"/>
        </w:rPr>
        <w:t>-</w:t>
      </w:r>
      <w:r w:rsidR="00FF71B5" w:rsidRPr="00E73C65">
        <w:rPr>
          <w:rFonts w:ascii="Times New Roman" w:hAnsi="Times New Roman"/>
        </w:rPr>
        <w:t>Порядок),</w:t>
      </w:r>
      <w:r w:rsidR="00062B3E" w:rsidRPr="00E73C65">
        <w:rPr>
          <w:rFonts w:ascii="Times New Roman" w:hAnsi="Times New Roman"/>
        </w:rPr>
        <w:t xml:space="preserve"> на соответствие требованиям </w:t>
      </w:r>
      <w:r>
        <w:rPr>
          <w:rFonts w:ascii="Times New Roman" w:hAnsi="Times New Roman"/>
        </w:rPr>
        <w:t>Порядка, а также</w:t>
      </w:r>
      <w:r w:rsidR="00E86F90">
        <w:rPr>
          <w:rFonts w:ascii="Times New Roman" w:hAnsi="Times New Roman"/>
        </w:rPr>
        <w:t xml:space="preserve"> </w:t>
      </w:r>
      <w:r>
        <w:rPr>
          <w:rFonts w:ascii="Times New Roman" w:hAnsi="Times New Roman"/>
        </w:rPr>
        <w:t xml:space="preserve">требованиям </w:t>
      </w:r>
      <w:r w:rsidR="00062B3E" w:rsidRPr="00E73C65">
        <w:rPr>
          <w:rFonts w:ascii="Times New Roman" w:hAnsi="Times New Roman"/>
        </w:rPr>
        <w:t>к общественно значимому проекту, установленным приложение</w:t>
      </w:r>
      <w:r w:rsidR="00FF71B5" w:rsidRPr="00E73C65">
        <w:rPr>
          <w:rFonts w:ascii="Times New Roman" w:hAnsi="Times New Roman"/>
        </w:rPr>
        <w:t>м</w:t>
      </w:r>
      <w:r w:rsidR="00062B3E" w:rsidRPr="00E73C65">
        <w:rPr>
          <w:rFonts w:ascii="Times New Roman" w:hAnsi="Times New Roman"/>
        </w:rPr>
        <w:t xml:space="preserve"> 2 к Порядку.</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2.2. Принимает решение о соо</w:t>
      </w:r>
      <w:r w:rsidR="00FF71B5" w:rsidRPr="00E73C65">
        <w:rPr>
          <w:rFonts w:ascii="Times New Roman" w:hAnsi="Times New Roman"/>
        </w:rPr>
        <w:t>тветствии или о несоответствии п</w:t>
      </w:r>
      <w:r w:rsidRPr="00E73C65">
        <w:rPr>
          <w:rFonts w:ascii="Times New Roman" w:hAnsi="Times New Roman"/>
        </w:rPr>
        <w:t>олучателя субсидии требованиям Порядка.</w:t>
      </w:r>
    </w:p>
    <w:p w:rsidR="00062B3E" w:rsidRPr="00E73C65" w:rsidRDefault="00062B3E" w:rsidP="00062B3E">
      <w:pPr>
        <w:autoSpaceDE w:val="0"/>
        <w:autoSpaceDN w:val="0"/>
        <w:adjustRightInd w:val="0"/>
        <w:ind w:firstLine="709"/>
        <w:rPr>
          <w:rFonts w:ascii="Times New Roman" w:hAnsi="Times New Roman"/>
          <w:color w:val="000000"/>
        </w:rPr>
      </w:pPr>
      <w:r w:rsidRPr="00E73C65">
        <w:rPr>
          <w:rFonts w:ascii="Times New Roman" w:hAnsi="Times New Roman"/>
        </w:rPr>
        <w:t>2.3.</w:t>
      </w:r>
      <w:r w:rsidRPr="00E73C65">
        <w:rPr>
          <w:rFonts w:ascii="Times New Roman" w:hAnsi="Times New Roman"/>
          <w:color w:val="000000"/>
        </w:rPr>
        <w:t xml:space="preserve"> Приглашает на заседание комиссии руководителей социально ориентированных </w:t>
      </w:r>
      <w:r w:rsidR="00FF71B5" w:rsidRPr="00E73C65">
        <w:rPr>
          <w:rFonts w:ascii="Times New Roman" w:hAnsi="Times New Roman"/>
          <w:szCs w:val="20"/>
        </w:rPr>
        <w:t>некоммерческих организаций</w:t>
      </w:r>
      <w:r w:rsidR="00FF71B5" w:rsidRPr="00E73C65">
        <w:rPr>
          <w:rFonts w:ascii="Times New Roman" w:hAnsi="Times New Roman"/>
          <w:color w:val="000000"/>
        </w:rPr>
        <w:t xml:space="preserve"> </w:t>
      </w:r>
      <w:r w:rsidRPr="00E73C65">
        <w:rPr>
          <w:rFonts w:ascii="Times New Roman" w:hAnsi="Times New Roman"/>
          <w:color w:val="000000"/>
        </w:rPr>
        <w:t>для презентации проектов (при необходимости).</w:t>
      </w:r>
    </w:p>
    <w:p w:rsidR="00F70ECC" w:rsidRDefault="00604958" w:rsidP="00677823">
      <w:pPr>
        <w:autoSpaceDE w:val="0"/>
        <w:autoSpaceDN w:val="0"/>
        <w:adjustRightInd w:val="0"/>
        <w:ind w:firstLine="709"/>
        <w:rPr>
          <w:rFonts w:ascii="Times New Roman" w:hAnsi="Times New Roman"/>
          <w:b/>
        </w:rPr>
      </w:pPr>
      <w:r w:rsidRPr="00E73C65">
        <w:rPr>
          <w:rFonts w:ascii="Times New Roman" w:hAnsi="Times New Roman"/>
          <w:bCs/>
        </w:rPr>
        <w:t>2.4. Размер субсидий определяется решени</w:t>
      </w:r>
      <w:r w:rsidR="009221CE">
        <w:rPr>
          <w:rFonts w:ascii="Times New Roman" w:hAnsi="Times New Roman"/>
          <w:bCs/>
        </w:rPr>
        <w:t xml:space="preserve">ем Комиссии согласно </w:t>
      </w:r>
      <w:r w:rsidR="00616F32" w:rsidRPr="00255742">
        <w:rPr>
          <w:rFonts w:ascii="Times New Roman" w:hAnsi="Times New Roman"/>
          <w:bCs/>
        </w:rPr>
        <w:t>пунктам 2.</w:t>
      </w:r>
      <w:r w:rsidR="0015316A">
        <w:rPr>
          <w:rFonts w:ascii="Times New Roman" w:hAnsi="Times New Roman"/>
          <w:bCs/>
        </w:rPr>
        <w:t>20</w:t>
      </w:r>
      <w:r w:rsidR="00F70ECC" w:rsidRPr="00255742">
        <w:rPr>
          <w:rFonts w:ascii="Times New Roman" w:hAnsi="Times New Roman"/>
        </w:rPr>
        <w:t>, 2.</w:t>
      </w:r>
      <w:r w:rsidR="0015316A">
        <w:rPr>
          <w:rFonts w:ascii="Times New Roman" w:hAnsi="Times New Roman"/>
        </w:rPr>
        <w:t>20</w:t>
      </w:r>
      <w:r w:rsidR="00F70ECC" w:rsidRPr="00255742">
        <w:rPr>
          <w:rFonts w:ascii="Times New Roman" w:hAnsi="Times New Roman"/>
        </w:rPr>
        <w:t xml:space="preserve">.1 </w:t>
      </w:r>
      <w:r w:rsidR="00677823" w:rsidRPr="006A6501">
        <w:rPr>
          <w:rFonts w:ascii="Times New Roman" w:hAnsi="Times New Roman"/>
          <w:bCs/>
          <w:iCs/>
        </w:rPr>
        <w:t>Порядк</w:t>
      </w:r>
      <w:r w:rsidR="00677823">
        <w:rPr>
          <w:rFonts w:ascii="Times New Roman" w:hAnsi="Times New Roman"/>
          <w:bCs/>
          <w:iCs/>
        </w:rPr>
        <w:t>а</w:t>
      </w:r>
      <w:r w:rsidR="00677823" w:rsidRPr="006A6501">
        <w:rPr>
          <w:rFonts w:ascii="Times New Roman" w:hAnsi="Times New Roman"/>
          <w:bCs/>
          <w:iCs/>
        </w:rPr>
        <w:t xml:space="preserve">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77823" w:rsidRDefault="00677823" w:rsidP="00FF71B5">
      <w:pPr>
        <w:autoSpaceDE w:val="0"/>
        <w:autoSpaceDN w:val="0"/>
        <w:adjustRightInd w:val="0"/>
        <w:jc w:val="center"/>
        <w:rPr>
          <w:rFonts w:ascii="Times New Roman" w:hAnsi="Times New Roman"/>
          <w:b/>
        </w:rPr>
      </w:pPr>
    </w:p>
    <w:p w:rsidR="00062B3E" w:rsidRPr="00E73C65" w:rsidRDefault="00062B3E" w:rsidP="00FF71B5">
      <w:pPr>
        <w:autoSpaceDE w:val="0"/>
        <w:autoSpaceDN w:val="0"/>
        <w:adjustRightInd w:val="0"/>
        <w:jc w:val="center"/>
        <w:rPr>
          <w:rFonts w:ascii="Times New Roman" w:hAnsi="Times New Roman"/>
          <w:b/>
        </w:rPr>
      </w:pPr>
      <w:r w:rsidRPr="00E73C65">
        <w:rPr>
          <w:rFonts w:ascii="Times New Roman" w:hAnsi="Times New Roman"/>
          <w:b/>
        </w:rPr>
        <w:t>III. Организация работы Комиссии</w:t>
      </w:r>
    </w:p>
    <w:p w:rsidR="00062B3E" w:rsidRPr="00E73C65" w:rsidRDefault="00062B3E" w:rsidP="00062B3E">
      <w:pPr>
        <w:autoSpaceDE w:val="0"/>
        <w:autoSpaceDN w:val="0"/>
        <w:adjustRightInd w:val="0"/>
        <w:ind w:firstLine="709"/>
        <w:rPr>
          <w:rFonts w:ascii="Times New Roman" w:hAnsi="Times New Roman"/>
        </w:rPr>
      </w:pP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 xml:space="preserve">3.1. Основной формой деятельности Комиссии является заседание. Заседания Комиссии проводятся в течение 10 (десяти) рабочих дней со дня окончания приема заявок. </w:t>
      </w:r>
    </w:p>
    <w:p w:rsidR="00677823" w:rsidRDefault="00062B3E" w:rsidP="00062B3E">
      <w:pPr>
        <w:autoSpaceDE w:val="0"/>
        <w:autoSpaceDN w:val="0"/>
        <w:adjustRightInd w:val="0"/>
        <w:ind w:firstLine="709"/>
        <w:rPr>
          <w:rFonts w:ascii="Times New Roman" w:hAnsi="Times New Roman"/>
        </w:rPr>
      </w:pPr>
      <w:r w:rsidRPr="00E73C65">
        <w:rPr>
          <w:rFonts w:ascii="Times New Roman" w:hAnsi="Times New Roman"/>
        </w:rPr>
        <w:t xml:space="preserve">3.2. Организационно-техническое обеспечение деятельности Комиссии осуществляет </w:t>
      </w:r>
      <w:r w:rsidR="00BB2B81" w:rsidRPr="00BB2B81">
        <w:rPr>
          <w:rFonts w:ascii="Times New Roman" w:hAnsi="Times New Roman"/>
        </w:rPr>
        <w:t>управление по информационной политике, информатизации и обратной связи с населением администрации района</w:t>
      </w:r>
      <w:r w:rsidR="00BB2B81">
        <w:rPr>
          <w:rFonts w:ascii="Times New Roman" w:hAnsi="Times New Roman"/>
        </w:rPr>
        <w:t xml:space="preserve">, совместно </w:t>
      </w:r>
      <w:r w:rsidR="00BB2B81" w:rsidRPr="00BB2B81">
        <w:rPr>
          <w:rFonts w:ascii="Times New Roman" w:hAnsi="Times New Roman"/>
        </w:rPr>
        <w:t>с управлением по молодежной политике и поддержке гражданских инициатив администрации района.</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lastRenderedPageBreak/>
        <w:t>3.3. Комиссию возглавляет председатель, а в его отсутствие</w:t>
      </w:r>
      <w:r w:rsidR="00616F32">
        <w:rPr>
          <w:rFonts w:ascii="Times New Roman" w:hAnsi="Times New Roman"/>
        </w:rPr>
        <w:t xml:space="preserve"> </w:t>
      </w:r>
      <w:r w:rsidR="00682B2E" w:rsidRPr="00E73C65">
        <w:rPr>
          <w:rFonts w:ascii="Times New Roman" w:hAnsi="Times New Roman"/>
        </w:rPr>
        <w:t>-</w:t>
      </w:r>
      <w:r w:rsidR="00616F32">
        <w:rPr>
          <w:rFonts w:ascii="Times New Roman" w:hAnsi="Times New Roman"/>
        </w:rPr>
        <w:t xml:space="preserve"> </w:t>
      </w:r>
      <w:r w:rsidRPr="00E73C65">
        <w:rPr>
          <w:rFonts w:ascii="Times New Roman" w:hAnsi="Times New Roman"/>
        </w:rPr>
        <w:t>замести</w:t>
      </w:r>
      <w:r w:rsidR="00D239BF">
        <w:rPr>
          <w:rFonts w:ascii="Times New Roman" w:hAnsi="Times New Roman"/>
        </w:rPr>
        <w:t>тель председателя</w:t>
      </w:r>
      <w:r w:rsidRPr="00E73C65">
        <w:rPr>
          <w:rFonts w:ascii="Times New Roman" w:hAnsi="Times New Roman"/>
        </w:rPr>
        <w:t>.</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3.4. Председатель Комиссии определяет круг вопросов, подлежащих рассмотрению на очередном заседании.</w:t>
      </w:r>
    </w:p>
    <w:p w:rsidR="00062B3E" w:rsidRPr="00E73C65" w:rsidRDefault="00062B3E" w:rsidP="00062B3E">
      <w:pPr>
        <w:autoSpaceDE w:val="0"/>
        <w:autoSpaceDN w:val="0"/>
        <w:adjustRightInd w:val="0"/>
        <w:ind w:firstLine="709"/>
        <w:rPr>
          <w:rFonts w:ascii="Times New Roman" w:hAnsi="Times New Roman"/>
          <w:color w:val="000000"/>
        </w:rPr>
      </w:pPr>
      <w:r w:rsidRPr="00E73C65">
        <w:rPr>
          <w:rFonts w:ascii="Times New Roman" w:hAnsi="Times New Roman"/>
        </w:rPr>
        <w:t xml:space="preserve">3.5. </w:t>
      </w:r>
      <w:r w:rsidRPr="00E73C65">
        <w:rPr>
          <w:rFonts w:ascii="Times New Roman" w:hAnsi="Times New Roman"/>
          <w:color w:val="000000"/>
        </w:rPr>
        <w:t xml:space="preserve">Заседание Комиссии является правомочным при условии </w:t>
      </w:r>
      <w:r w:rsidR="009221CE" w:rsidRPr="00E73C65">
        <w:rPr>
          <w:rFonts w:ascii="Times New Roman" w:hAnsi="Times New Roman"/>
          <w:color w:val="000000"/>
        </w:rPr>
        <w:t>участия в</w:t>
      </w:r>
      <w:r w:rsidRPr="00E73C65">
        <w:rPr>
          <w:rFonts w:ascii="Times New Roman" w:hAnsi="Times New Roman"/>
          <w:color w:val="000000"/>
        </w:rPr>
        <w:t xml:space="preserve"> заседании Комиссии </w:t>
      </w:r>
      <w:r w:rsidRPr="00E73C65">
        <w:rPr>
          <w:rFonts w:ascii="Times New Roman" w:hAnsi="Times New Roman"/>
        </w:rPr>
        <w:t xml:space="preserve">более половины </w:t>
      </w:r>
      <w:r w:rsidRPr="00E73C65">
        <w:rPr>
          <w:rFonts w:ascii="Times New Roman" w:hAnsi="Times New Roman"/>
          <w:color w:val="000000"/>
        </w:rPr>
        <w:t>членов Комиссии.</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3.6. В случае отсутствия члена Комиссии по причине временной нетрудоспособности, нахо</w:t>
      </w:r>
      <w:r w:rsidR="00D239BF">
        <w:rPr>
          <w:rFonts w:ascii="Times New Roman" w:hAnsi="Times New Roman"/>
        </w:rPr>
        <w:t>ждения в командировке,</w:t>
      </w:r>
      <w:r w:rsidRPr="00E73C65">
        <w:rPr>
          <w:rFonts w:ascii="Times New Roman" w:hAnsi="Times New Roman"/>
        </w:rPr>
        <w:t xml:space="preserve"> отпуске</w:t>
      </w:r>
      <w:r w:rsidR="00682B2E" w:rsidRPr="00E73C65">
        <w:rPr>
          <w:rFonts w:ascii="Times New Roman" w:hAnsi="Times New Roman"/>
        </w:rPr>
        <w:t xml:space="preserve"> </w:t>
      </w:r>
      <w:r w:rsidRPr="00E73C65">
        <w:rPr>
          <w:rFonts w:ascii="Times New Roman" w:hAnsi="Times New Roman"/>
        </w:rPr>
        <w:t xml:space="preserve">в заседании Комиссии принимает участие лицо, исполняющее его обязанности. </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3.7. Решения Комиссии принимаются простым большинством голосов</w:t>
      </w:r>
      <w:r w:rsidR="00682B2E" w:rsidRPr="00E73C65">
        <w:rPr>
          <w:rFonts w:ascii="Times New Roman" w:hAnsi="Times New Roman"/>
        </w:rPr>
        <w:t xml:space="preserve"> </w:t>
      </w:r>
      <w:r w:rsidRPr="00E73C65">
        <w:rPr>
          <w:rFonts w:ascii="Times New Roman" w:hAnsi="Times New Roman"/>
        </w:rPr>
        <w:t xml:space="preserve">из числа присутствующих на заседании членов. Голосование осуществляется открыто. </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3.8. Каждый член Комиссии обладает одним голосом. Член комиссии</w:t>
      </w:r>
      <w:r w:rsidR="00682B2E" w:rsidRPr="00E73C65">
        <w:rPr>
          <w:rFonts w:ascii="Times New Roman" w:hAnsi="Times New Roman"/>
        </w:rPr>
        <w:t xml:space="preserve"> </w:t>
      </w:r>
      <w:r w:rsidRPr="00E73C65">
        <w:rPr>
          <w:rFonts w:ascii="Times New Roman" w:hAnsi="Times New Roman"/>
        </w:rPr>
        <w:t>не вправе передавать право голоса другому лицу.</w:t>
      </w:r>
    </w:p>
    <w:p w:rsidR="00062B3E" w:rsidRPr="00E73C65" w:rsidRDefault="00062B3E" w:rsidP="00062B3E">
      <w:pPr>
        <w:autoSpaceDE w:val="0"/>
        <w:autoSpaceDN w:val="0"/>
        <w:adjustRightInd w:val="0"/>
        <w:ind w:firstLine="709"/>
        <w:rPr>
          <w:rFonts w:ascii="Times New Roman" w:hAnsi="Times New Roman"/>
        </w:rPr>
      </w:pPr>
      <w:r w:rsidRPr="00E73C65">
        <w:rPr>
          <w:rFonts w:ascii="Times New Roman" w:hAnsi="Times New Roman"/>
        </w:rPr>
        <w:t>3.9. При равенстве голосов принимается решение, за которое проголосовал председатель Комиссии.</w:t>
      </w:r>
    </w:p>
    <w:p w:rsidR="0016155A" w:rsidRDefault="00062B3E" w:rsidP="00923B07">
      <w:pPr>
        <w:autoSpaceDE w:val="0"/>
        <w:autoSpaceDN w:val="0"/>
        <w:adjustRightInd w:val="0"/>
        <w:ind w:firstLine="709"/>
        <w:rPr>
          <w:rFonts w:ascii="Times New Roman" w:hAnsi="Times New Roman"/>
        </w:rPr>
      </w:pPr>
      <w:r w:rsidRPr="00E73C65">
        <w:rPr>
          <w:rFonts w:ascii="Times New Roman" w:hAnsi="Times New Roman"/>
        </w:rPr>
        <w:t xml:space="preserve">3.10. Решения Комиссии носят рекомендательный характер, оформляются протоколом, который подписывают </w:t>
      </w:r>
      <w:r w:rsidR="000638F2">
        <w:rPr>
          <w:rFonts w:ascii="Times New Roman" w:hAnsi="Times New Roman"/>
        </w:rPr>
        <w:t xml:space="preserve">все </w:t>
      </w:r>
      <w:r w:rsidRPr="00E73C65">
        <w:rPr>
          <w:rFonts w:ascii="Times New Roman" w:hAnsi="Times New Roman"/>
        </w:rPr>
        <w:t>члены Комиссии, присутствовавшие</w:t>
      </w:r>
      <w:r w:rsidR="00682B2E" w:rsidRPr="00E73C65">
        <w:rPr>
          <w:rFonts w:ascii="Times New Roman" w:hAnsi="Times New Roman"/>
        </w:rPr>
        <w:t xml:space="preserve"> </w:t>
      </w:r>
      <w:r w:rsidRPr="00E73C65">
        <w:rPr>
          <w:rFonts w:ascii="Times New Roman" w:hAnsi="Times New Roman"/>
        </w:rPr>
        <w:t>на заседании. В протоколе заседания Комиссии указывается особое мнение членов Комиссии (при его наличии)</w:t>
      </w:r>
      <w:r w:rsidR="00923B07" w:rsidRPr="00E73C65">
        <w:rPr>
          <w:rFonts w:ascii="Times New Roman" w:hAnsi="Times New Roman"/>
        </w:rPr>
        <w:t>.</w:t>
      </w:r>
    </w:p>
    <w:p w:rsidR="00D239BF" w:rsidRPr="00D239BF" w:rsidRDefault="00D239BF" w:rsidP="00923B07">
      <w:pPr>
        <w:autoSpaceDE w:val="0"/>
        <w:autoSpaceDN w:val="0"/>
        <w:adjustRightInd w:val="0"/>
        <w:ind w:firstLine="709"/>
        <w:rPr>
          <w:rFonts w:ascii="Times New Roman" w:hAnsi="Times New Roman"/>
        </w:rPr>
      </w:pPr>
      <w:r w:rsidRPr="00D239BF">
        <w:rPr>
          <w:rFonts w:ascii="Times New Roman" w:hAnsi="Times New Roman"/>
        </w:rPr>
        <w:t>3.11. Протокол заседания Комиссии оформляется секретарем Комиссии в срок не позднее следующего рабочего дня после дня заседания Комиссии.</w:t>
      </w:r>
    </w:p>
    <w:p w:rsidR="00E72BD2" w:rsidRDefault="00E72BD2"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bookmarkStart w:id="0" w:name="_GoBack"/>
      <w:bookmarkEnd w:id="0"/>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20388B" w:rsidRDefault="0020388B" w:rsidP="00923B07">
      <w:pPr>
        <w:autoSpaceDE w:val="0"/>
        <w:autoSpaceDN w:val="0"/>
        <w:adjustRightInd w:val="0"/>
        <w:ind w:firstLine="709"/>
        <w:rPr>
          <w:rFonts w:ascii="Times New Roman" w:hAnsi="Times New Roman"/>
        </w:rPr>
      </w:pPr>
    </w:p>
    <w:p w:rsidR="003B4AB8" w:rsidRDefault="003B4AB8" w:rsidP="0020388B">
      <w:pPr>
        <w:autoSpaceDE w:val="0"/>
        <w:autoSpaceDN w:val="0"/>
        <w:adjustRightInd w:val="0"/>
        <w:ind w:left="5103"/>
        <w:rPr>
          <w:rFonts w:ascii="Times New Roman" w:hAnsi="Times New Roman"/>
        </w:rPr>
      </w:pPr>
    </w:p>
    <w:p w:rsidR="003B4AB8" w:rsidRDefault="003B4AB8" w:rsidP="0020388B">
      <w:pPr>
        <w:autoSpaceDE w:val="0"/>
        <w:autoSpaceDN w:val="0"/>
        <w:adjustRightInd w:val="0"/>
        <w:ind w:left="5103"/>
        <w:rPr>
          <w:rFonts w:ascii="Times New Roman" w:hAnsi="Times New Roman"/>
        </w:rPr>
      </w:pPr>
    </w:p>
    <w:p w:rsidR="003B4AB8" w:rsidRDefault="003B4AB8" w:rsidP="0020388B">
      <w:pPr>
        <w:autoSpaceDE w:val="0"/>
        <w:autoSpaceDN w:val="0"/>
        <w:adjustRightInd w:val="0"/>
        <w:ind w:left="5103"/>
        <w:rPr>
          <w:rFonts w:ascii="Times New Roman" w:hAnsi="Times New Roman"/>
        </w:rPr>
      </w:pPr>
    </w:p>
    <w:p w:rsidR="003B4AB8" w:rsidRDefault="003B4AB8" w:rsidP="0020388B">
      <w:pPr>
        <w:autoSpaceDE w:val="0"/>
        <w:autoSpaceDN w:val="0"/>
        <w:adjustRightInd w:val="0"/>
        <w:ind w:left="5103"/>
        <w:rPr>
          <w:rFonts w:ascii="Times New Roman" w:hAnsi="Times New Roman"/>
        </w:rPr>
      </w:pPr>
    </w:p>
    <w:p w:rsidR="00BB2B81" w:rsidRDefault="00BB2B81" w:rsidP="0020388B">
      <w:pPr>
        <w:autoSpaceDE w:val="0"/>
        <w:autoSpaceDN w:val="0"/>
        <w:adjustRightInd w:val="0"/>
        <w:ind w:left="5103"/>
        <w:rPr>
          <w:rFonts w:ascii="Times New Roman" w:hAnsi="Times New Roman"/>
        </w:rPr>
      </w:pPr>
    </w:p>
    <w:p w:rsidR="0020388B" w:rsidRPr="00E73C65" w:rsidRDefault="0020388B" w:rsidP="0020388B">
      <w:pPr>
        <w:autoSpaceDE w:val="0"/>
        <w:autoSpaceDN w:val="0"/>
        <w:adjustRightInd w:val="0"/>
        <w:ind w:left="5103"/>
        <w:rPr>
          <w:rFonts w:ascii="Times New Roman" w:hAnsi="Times New Roman"/>
        </w:rPr>
      </w:pPr>
      <w:r w:rsidRPr="00E73C65">
        <w:rPr>
          <w:rFonts w:ascii="Times New Roman" w:hAnsi="Times New Roman"/>
        </w:rPr>
        <w:lastRenderedPageBreak/>
        <w:t xml:space="preserve">Приложение </w:t>
      </w:r>
      <w:r>
        <w:rPr>
          <w:rFonts w:ascii="Times New Roman" w:hAnsi="Times New Roman"/>
        </w:rPr>
        <w:t>8</w:t>
      </w:r>
      <w:r w:rsidRPr="00E73C65">
        <w:rPr>
          <w:rFonts w:ascii="Times New Roman" w:hAnsi="Times New Roman"/>
        </w:rPr>
        <w:t xml:space="preserve"> к </w:t>
      </w:r>
      <w:r w:rsidRPr="006A6501">
        <w:rPr>
          <w:rFonts w:ascii="Times New Roman" w:hAnsi="Times New Roman"/>
          <w:bCs/>
          <w:iCs/>
        </w:rPr>
        <w:t>Порядк</w:t>
      </w:r>
      <w:r>
        <w:rPr>
          <w:rFonts w:ascii="Times New Roman" w:hAnsi="Times New Roman"/>
          <w:bCs/>
          <w:iCs/>
        </w:rPr>
        <w:t>у</w:t>
      </w:r>
      <w:r w:rsidRPr="006A6501">
        <w:rPr>
          <w:rFonts w:ascii="Times New Roman" w:hAnsi="Times New Roman"/>
          <w:bCs/>
          <w:iCs/>
        </w:rPr>
        <w:t xml:space="preserve">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20388B" w:rsidRPr="0020388B" w:rsidRDefault="0020388B" w:rsidP="0020388B">
      <w:pPr>
        <w:autoSpaceDE w:val="0"/>
        <w:autoSpaceDN w:val="0"/>
        <w:adjustRightInd w:val="0"/>
        <w:ind w:firstLine="709"/>
        <w:rPr>
          <w:rFonts w:ascii="Times New Roman" w:hAnsi="Times New Roman"/>
        </w:rPr>
      </w:pPr>
    </w:p>
    <w:p w:rsidR="0020388B" w:rsidRPr="003B4AB8" w:rsidRDefault="0020388B" w:rsidP="00125D82">
      <w:pPr>
        <w:autoSpaceDE w:val="0"/>
        <w:autoSpaceDN w:val="0"/>
        <w:adjustRightInd w:val="0"/>
        <w:ind w:firstLine="0"/>
        <w:jc w:val="center"/>
        <w:rPr>
          <w:rFonts w:ascii="Times New Roman" w:hAnsi="Times New Roman"/>
          <w:b/>
          <w:vertAlign w:val="superscript"/>
        </w:rPr>
      </w:pPr>
      <w:r w:rsidRPr="003B4AB8">
        <w:rPr>
          <w:rFonts w:ascii="Times New Roman" w:hAnsi="Times New Roman"/>
          <w:b/>
        </w:rPr>
        <w:t>ДЕКЛАРАЦИЯ</w:t>
      </w:r>
      <w:r w:rsidRPr="003B4AB8">
        <w:rPr>
          <w:rFonts w:ascii="Times New Roman" w:hAnsi="Times New Roman"/>
          <w:b/>
        </w:rPr>
        <w:br/>
        <w:t> о соответствии требованиям к участнику запроса предложений</w:t>
      </w:r>
    </w:p>
    <w:p w:rsidR="0020388B" w:rsidRPr="0020388B" w:rsidRDefault="0020388B" w:rsidP="0020388B">
      <w:pPr>
        <w:autoSpaceDE w:val="0"/>
        <w:autoSpaceDN w:val="0"/>
        <w:adjustRightInd w:val="0"/>
        <w:ind w:firstLine="709"/>
        <w:rPr>
          <w:rFonts w:ascii="Times New Roman" w:hAnsi="Times New Roman"/>
        </w:rPr>
      </w:pPr>
      <w:r w:rsidRPr="0020388B">
        <w:rPr>
          <w:rFonts w:ascii="Times New Roman" w:hAnsi="Times New Roman"/>
        </w:rPr>
        <w:t xml:space="preserve"> </w:t>
      </w:r>
    </w:p>
    <w:p w:rsidR="0020388B" w:rsidRPr="0020388B" w:rsidRDefault="0020388B" w:rsidP="0020388B">
      <w:pPr>
        <w:autoSpaceDE w:val="0"/>
        <w:autoSpaceDN w:val="0"/>
        <w:adjustRightInd w:val="0"/>
        <w:ind w:firstLine="709"/>
        <w:rPr>
          <w:rFonts w:ascii="Times New Roman" w:hAnsi="Times New Roman"/>
        </w:rPr>
      </w:pPr>
      <w:r w:rsidRPr="0020388B">
        <w:rPr>
          <w:rFonts w:ascii="Times New Roman" w:hAnsi="Times New Roman"/>
        </w:rPr>
        <w:t>Я, __________________________________________________________________________ __________________________________________________________________________________,</w:t>
      </w:r>
    </w:p>
    <w:p w:rsidR="0020388B" w:rsidRPr="0020388B" w:rsidRDefault="0020388B" w:rsidP="0020388B">
      <w:pPr>
        <w:autoSpaceDE w:val="0"/>
        <w:autoSpaceDN w:val="0"/>
        <w:adjustRightInd w:val="0"/>
        <w:ind w:firstLine="709"/>
        <w:rPr>
          <w:rFonts w:ascii="Times New Roman" w:hAnsi="Times New Roman"/>
          <w:vertAlign w:val="superscript"/>
        </w:rPr>
      </w:pPr>
      <w:r w:rsidRPr="0020388B">
        <w:rPr>
          <w:rFonts w:ascii="Times New Roman" w:hAnsi="Times New Roman"/>
          <w:vertAlign w:val="superscript"/>
        </w:rPr>
        <w:t xml:space="preserve">                   (ФИО, должность, наименование организации (юридического лица)</w:t>
      </w:r>
    </w:p>
    <w:p w:rsidR="0020388B" w:rsidRPr="0020388B" w:rsidRDefault="0020388B" w:rsidP="0020388B">
      <w:pPr>
        <w:autoSpaceDE w:val="0"/>
        <w:autoSpaceDN w:val="0"/>
        <w:adjustRightInd w:val="0"/>
        <w:ind w:firstLine="709"/>
        <w:rPr>
          <w:rFonts w:ascii="Times New Roman" w:hAnsi="Times New Roman"/>
        </w:rPr>
      </w:pPr>
      <w:r w:rsidRPr="0020388B">
        <w:rPr>
          <w:rFonts w:ascii="Times New Roman" w:hAnsi="Times New Roman"/>
        </w:rPr>
        <w:t>явля</w:t>
      </w:r>
      <w:r w:rsidR="00125D82">
        <w:rPr>
          <w:rFonts w:ascii="Times New Roman" w:hAnsi="Times New Roman"/>
        </w:rPr>
        <w:t>ю</w:t>
      </w:r>
      <w:r w:rsidRPr="0020388B">
        <w:rPr>
          <w:rFonts w:ascii="Times New Roman" w:hAnsi="Times New Roman"/>
        </w:rPr>
        <w:t xml:space="preserve">сь участником </w:t>
      </w:r>
      <w:r>
        <w:rPr>
          <w:rFonts w:ascii="Times New Roman" w:hAnsi="Times New Roman"/>
        </w:rPr>
        <w:t xml:space="preserve">запроса предложений </w:t>
      </w:r>
      <w:r w:rsidRPr="0020388B">
        <w:rPr>
          <w:rFonts w:ascii="Times New Roman" w:hAnsi="Times New Roman"/>
        </w:rPr>
        <w:t xml:space="preserve">получателей субсидии </w:t>
      </w:r>
      <w:r w:rsidRPr="006A6501">
        <w:rPr>
          <w:rFonts w:ascii="Times New Roman" w:hAnsi="Times New Roman"/>
          <w:bCs/>
          <w:iCs/>
        </w:rPr>
        <w:t>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r w:rsidR="003B4AB8">
        <w:rPr>
          <w:rFonts w:ascii="Times New Roman" w:hAnsi="Times New Roman"/>
        </w:rPr>
        <w:t>.</w:t>
      </w:r>
    </w:p>
    <w:p w:rsidR="0020388B" w:rsidRPr="0020388B" w:rsidRDefault="003B4AB8" w:rsidP="003B4AB8">
      <w:pPr>
        <w:autoSpaceDE w:val="0"/>
        <w:autoSpaceDN w:val="0"/>
        <w:adjustRightInd w:val="0"/>
        <w:ind w:firstLine="708"/>
        <w:rPr>
          <w:rFonts w:ascii="Times New Roman" w:hAnsi="Times New Roman"/>
        </w:rPr>
      </w:pPr>
      <w:r>
        <w:rPr>
          <w:rFonts w:ascii="Times New Roman" w:hAnsi="Times New Roman"/>
        </w:rPr>
        <w:t>Н</w:t>
      </w:r>
      <w:r w:rsidR="0020388B" w:rsidRPr="0020388B">
        <w:rPr>
          <w:rFonts w:ascii="Times New Roman" w:hAnsi="Times New Roman"/>
        </w:rPr>
        <w:t>астоящей декларацией заявляю __</w:t>
      </w:r>
      <w:r>
        <w:rPr>
          <w:rFonts w:ascii="Times New Roman" w:hAnsi="Times New Roman"/>
        </w:rPr>
        <w:t>__________ (о соответствии/несоответствии) требованиям к участнику запроса предложений.</w:t>
      </w:r>
      <w:r w:rsidR="0020388B" w:rsidRPr="0020388B">
        <w:rPr>
          <w:rFonts w:ascii="Times New Roman" w:hAnsi="Times New Roman"/>
        </w:rPr>
        <w:t xml:space="preserve"> </w:t>
      </w:r>
    </w:p>
    <w:p w:rsidR="0020388B" w:rsidRPr="0020388B" w:rsidRDefault="0020388B" w:rsidP="0020388B">
      <w:pPr>
        <w:autoSpaceDE w:val="0"/>
        <w:autoSpaceDN w:val="0"/>
        <w:adjustRightInd w:val="0"/>
        <w:ind w:firstLine="709"/>
        <w:rPr>
          <w:rFonts w:ascii="Times New Roman" w:hAnsi="Times New Roman"/>
        </w:rPr>
      </w:pPr>
      <w:r w:rsidRPr="0020388B">
        <w:rPr>
          <w:rFonts w:ascii="Times New Roman" w:hAnsi="Times New Roman"/>
        </w:rPr>
        <w:t xml:space="preserve">Настоящей декларацией я выражаю согласие на проведение в отношении меня проверки </w:t>
      </w:r>
      <w:r w:rsidR="003B4AB8" w:rsidRPr="00125D82">
        <w:rPr>
          <w:rFonts w:ascii="Times New Roman" w:hAnsi="Times New Roman"/>
        </w:rPr>
        <w:t>соответстви</w:t>
      </w:r>
      <w:r w:rsidR="003B4AB8">
        <w:rPr>
          <w:rFonts w:ascii="Times New Roman" w:hAnsi="Times New Roman"/>
        </w:rPr>
        <w:t>я</w:t>
      </w:r>
      <w:r w:rsidR="003B4AB8" w:rsidRPr="00125D82">
        <w:rPr>
          <w:rFonts w:ascii="Times New Roman" w:hAnsi="Times New Roman"/>
        </w:rPr>
        <w:t xml:space="preserve"> требованиям к участнику запроса предложений</w:t>
      </w:r>
      <w:r w:rsidR="003B4AB8" w:rsidRPr="0020388B">
        <w:rPr>
          <w:rFonts w:ascii="Times New Roman" w:hAnsi="Times New Roman"/>
        </w:rPr>
        <w:t xml:space="preserve"> </w:t>
      </w:r>
      <w:r w:rsidRPr="0020388B">
        <w:rPr>
          <w:rFonts w:ascii="Times New Roman" w:hAnsi="Times New Roman"/>
        </w:rPr>
        <w:t xml:space="preserve">указанным в настоящей декларации, в случае сомнений в их достоверности. </w:t>
      </w:r>
    </w:p>
    <w:tbl>
      <w:tblPr>
        <w:tblW w:w="9900" w:type="dxa"/>
        <w:tblLayout w:type="fixed"/>
        <w:tblCellMar>
          <w:left w:w="0" w:type="dxa"/>
          <w:right w:w="0" w:type="dxa"/>
        </w:tblCellMar>
        <w:tblLook w:val="04A0" w:firstRow="1" w:lastRow="0" w:firstColumn="1" w:lastColumn="0" w:noHBand="0" w:noVBand="1"/>
      </w:tblPr>
      <w:tblGrid>
        <w:gridCol w:w="8214"/>
        <w:gridCol w:w="1686"/>
      </w:tblGrid>
      <w:tr w:rsidR="0020388B" w:rsidRPr="0020388B" w:rsidTr="003B4AB8">
        <w:trPr>
          <w:trHeight w:val="296"/>
        </w:trPr>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125D82" w:rsidP="0020388B">
            <w:pPr>
              <w:autoSpaceDE w:val="0"/>
              <w:autoSpaceDN w:val="0"/>
              <w:adjustRightInd w:val="0"/>
              <w:ind w:firstLine="709"/>
              <w:jc w:val="center"/>
              <w:rPr>
                <w:rFonts w:ascii="Times New Roman" w:hAnsi="Times New Roman"/>
              </w:rPr>
            </w:pPr>
            <w:r>
              <w:rPr>
                <w:rFonts w:ascii="Times New Roman" w:hAnsi="Times New Roman"/>
              </w:rPr>
              <w:t>Наименование</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20388B" w:rsidP="003A31D5">
            <w:pPr>
              <w:autoSpaceDE w:val="0"/>
              <w:autoSpaceDN w:val="0"/>
              <w:adjustRightInd w:val="0"/>
              <w:ind w:firstLine="0"/>
              <w:jc w:val="center"/>
              <w:rPr>
                <w:rFonts w:ascii="Times New Roman" w:hAnsi="Times New Roman"/>
              </w:rPr>
            </w:pPr>
            <w:r w:rsidRPr="0020388B">
              <w:rPr>
                <w:rFonts w:ascii="Times New Roman" w:hAnsi="Times New Roman"/>
              </w:rPr>
              <w:t>Да/нет</w:t>
            </w:r>
          </w:p>
        </w:tc>
      </w:tr>
      <w:tr w:rsidR="0020388B" w:rsidRPr="0020388B" w:rsidTr="003B4AB8">
        <w:trPr>
          <w:trHeight w:val="289"/>
        </w:trPr>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20388B" w:rsidP="0020388B">
            <w:pPr>
              <w:autoSpaceDE w:val="0"/>
              <w:autoSpaceDN w:val="0"/>
              <w:adjustRightInd w:val="0"/>
              <w:ind w:firstLine="709"/>
              <w:jc w:val="center"/>
              <w:rPr>
                <w:rFonts w:ascii="Times New Roman" w:hAnsi="Times New Roman"/>
              </w:rPr>
            </w:pPr>
            <w:r w:rsidRPr="0020388B">
              <w:rPr>
                <w:rFonts w:ascii="Times New Roman" w:hAnsi="Times New Roman"/>
              </w:rPr>
              <w:t>1</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20388B" w:rsidP="003A31D5">
            <w:pPr>
              <w:autoSpaceDE w:val="0"/>
              <w:autoSpaceDN w:val="0"/>
              <w:adjustRightInd w:val="0"/>
              <w:ind w:firstLine="0"/>
              <w:jc w:val="center"/>
              <w:rPr>
                <w:rFonts w:ascii="Times New Roman" w:hAnsi="Times New Roman"/>
              </w:rPr>
            </w:pPr>
            <w:r w:rsidRPr="0020388B">
              <w:rPr>
                <w:rFonts w:ascii="Times New Roman" w:hAnsi="Times New Roman"/>
              </w:rPr>
              <w:t>2</w:t>
            </w:r>
          </w:p>
        </w:tc>
      </w:tr>
      <w:tr w:rsidR="0020388B" w:rsidRPr="0020388B" w:rsidTr="003B4AB8">
        <w:trPr>
          <w:trHeight w:val="1020"/>
        </w:trPr>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025D83" w:rsidRDefault="00025D83" w:rsidP="00025D83">
            <w:pPr>
              <w:ind w:firstLine="0"/>
              <w:rPr>
                <w:rFonts w:ascii="Times New Roman" w:hAnsi="Times New Roman"/>
                <w:sz w:val="28"/>
                <w:szCs w:val="28"/>
              </w:rPr>
            </w:pPr>
            <w:r w:rsidRPr="00025D83">
              <w:rPr>
                <w:rFonts w:ascii="Times New Roman" w:hAnsi="Times New Roman"/>
                <w:szCs w:val="28"/>
              </w:rPr>
              <w:t>являюсь</w:t>
            </w:r>
            <w:r w:rsidR="0020388B" w:rsidRPr="00025D83">
              <w:rPr>
                <w:rFonts w:ascii="Times New Roman" w:hAnsi="Times New Roman"/>
                <w:szCs w:val="28"/>
              </w:rPr>
              <w:t xml:space="preserve"> иностранным юридическим лиц</w:t>
            </w:r>
            <w:r w:rsidRPr="00025D83">
              <w:rPr>
                <w:rFonts w:ascii="Times New Roman" w:hAnsi="Times New Roman"/>
                <w:szCs w:val="28"/>
              </w:rPr>
              <w:t>о</w:t>
            </w:r>
            <w:r w:rsidR="0020388B" w:rsidRPr="00025D83">
              <w:rPr>
                <w:rFonts w:ascii="Times New Roman" w:hAnsi="Times New Roman"/>
                <w:szCs w:val="28"/>
              </w:rPr>
              <w:t>м, в том числе местом регистрации котор</w:t>
            </w:r>
            <w:r w:rsidRPr="00025D83">
              <w:rPr>
                <w:rFonts w:ascii="Times New Roman" w:hAnsi="Times New Roman"/>
                <w:szCs w:val="28"/>
              </w:rPr>
              <w:t>ого</w:t>
            </w:r>
            <w:r w:rsidR="0020388B" w:rsidRPr="00025D83">
              <w:rPr>
                <w:rFonts w:ascii="Times New Roman" w:hAnsi="Times New Roman"/>
                <w:szCs w:val="28"/>
              </w:rPr>
              <w:t xml:space="preserve"> является государство или территория, включенные в утверждаемый Министерством финансов Российской Федерации </w:t>
            </w:r>
            <w:hyperlink r:id="rId31" w:history="1">
              <w:r w:rsidR="0020388B" w:rsidRPr="00025D83">
                <w:rPr>
                  <w:rFonts w:ascii="Times New Roman" w:hAnsi="Times New Roman"/>
                  <w:szCs w:val="28"/>
                </w:rPr>
                <w:t>перечень</w:t>
              </w:r>
            </w:hyperlink>
            <w:r w:rsidR="0020388B" w:rsidRPr="00025D83">
              <w:rPr>
                <w:rFonts w:ascii="Times New Roman" w:hAnsi="Times New Roman"/>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w:t>
            </w:r>
            <w:r w:rsidRPr="00025D83">
              <w:rPr>
                <w:rFonts w:ascii="Times New Roman" w:hAnsi="Times New Roman"/>
                <w:szCs w:val="28"/>
              </w:rPr>
              <w:t>ии), а также российским юридическим лицом</w:t>
            </w:r>
            <w:r w:rsidR="0020388B" w:rsidRPr="00025D83">
              <w:rPr>
                <w:rFonts w:ascii="Times New Roman" w:hAnsi="Times New Roman"/>
                <w:szCs w:val="28"/>
              </w:rPr>
              <w:t>, в уставном (складочном) капитале котор</w:t>
            </w:r>
            <w:r w:rsidRPr="00025D83">
              <w:rPr>
                <w:rFonts w:ascii="Times New Roman" w:hAnsi="Times New Roman"/>
                <w:szCs w:val="28"/>
              </w:rPr>
              <w:t>ого</w:t>
            </w:r>
            <w:r w:rsidR="0020388B" w:rsidRPr="00025D83">
              <w:rPr>
                <w:rFonts w:ascii="Times New Roman" w:hAnsi="Times New Roman"/>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20388B" w:rsidP="0020388B">
            <w:pPr>
              <w:autoSpaceDE w:val="0"/>
              <w:autoSpaceDN w:val="0"/>
              <w:adjustRightInd w:val="0"/>
              <w:ind w:firstLine="709"/>
              <w:rPr>
                <w:rFonts w:ascii="Times New Roman" w:hAnsi="Times New Roman"/>
              </w:rPr>
            </w:pPr>
          </w:p>
        </w:tc>
      </w:tr>
      <w:tr w:rsidR="0020388B" w:rsidRPr="0020388B" w:rsidTr="002C7AE2">
        <w:trPr>
          <w:trHeight w:val="901"/>
        </w:trPr>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C7AE2" w:rsidRDefault="00025D83" w:rsidP="002C7AE2">
            <w:pPr>
              <w:autoSpaceDE w:val="0"/>
              <w:autoSpaceDN w:val="0"/>
              <w:adjustRightInd w:val="0"/>
              <w:ind w:firstLine="0"/>
              <w:rPr>
                <w:rFonts w:ascii="Times New Roman" w:hAnsi="Times New Roman"/>
                <w:bCs/>
                <w:szCs w:val="28"/>
              </w:rPr>
            </w:pPr>
            <w:r w:rsidRPr="00025D83">
              <w:rPr>
                <w:rFonts w:ascii="Times New Roman" w:hAnsi="Times New Roman"/>
                <w:bCs/>
                <w:szCs w:val="28"/>
              </w:rPr>
              <w:t xml:space="preserve">нахожусь в перечне организаций и физических лиц, в отношении которых имеются сведения об их причастности </w:t>
            </w:r>
            <w:proofErr w:type="gramStart"/>
            <w:r w:rsidRPr="00025D83">
              <w:rPr>
                <w:rFonts w:ascii="Times New Roman" w:hAnsi="Times New Roman"/>
                <w:bCs/>
                <w:szCs w:val="28"/>
              </w:rPr>
              <w:t>к экстремисткой</w:t>
            </w:r>
            <w:proofErr w:type="gramEnd"/>
            <w:r w:rsidRPr="00025D83">
              <w:rPr>
                <w:rFonts w:ascii="Times New Roman" w:hAnsi="Times New Roman"/>
                <w:bCs/>
                <w:szCs w:val="28"/>
              </w:rPr>
              <w:t xml:space="preserve"> деятельности или терроризму;</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20388B" w:rsidP="0020388B">
            <w:pPr>
              <w:autoSpaceDE w:val="0"/>
              <w:autoSpaceDN w:val="0"/>
              <w:adjustRightInd w:val="0"/>
              <w:ind w:firstLine="709"/>
              <w:rPr>
                <w:rFonts w:ascii="Times New Roman" w:hAnsi="Times New Roman"/>
              </w:rPr>
            </w:pPr>
          </w:p>
        </w:tc>
      </w:tr>
      <w:tr w:rsidR="002C7AE2" w:rsidRPr="0020388B" w:rsidTr="003B4AB8">
        <w:trPr>
          <w:trHeight w:val="1064"/>
        </w:trPr>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7AE2" w:rsidRPr="00025D83" w:rsidRDefault="002C7AE2" w:rsidP="00025D83">
            <w:pPr>
              <w:autoSpaceDE w:val="0"/>
              <w:autoSpaceDN w:val="0"/>
              <w:adjustRightInd w:val="0"/>
              <w:ind w:firstLine="0"/>
              <w:rPr>
                <w:rFonts w:ascii="Times New Roman" w:hAnsi="Times New Roman"/>
                <w:bCs/>
                <w:szCs w:val="28"/>
              </w:rPr>
            </w:pPr>
            <w:r w:rsidRPr="003A31D5">
              <w:rPr>
                <w:rFonts w:ascii="Times New Roman" w:hAnsi="Times New Roman"/>
              </w:rPr>
              <w:t>нахо</w:t>
            </w:r>
            <w:r>
              <w:rPr>
                <w:rFonts w:ascii="Times New Roman" w:hAnsi="Times New Roman"/>
              </w:rPr>
              <w:t>жусь</w:t>
            </w:r>
            <w:r w:rsidRPr="003A31D5">
              <w:rPr>
                <w:rFonts w:ascii="Times New Roman" w:hAnsi="Times New Roman"/>
              </w:rPr>
              <w:t xml:space="preserve"> в составляемых в рамках реализации полномочий, предусмотренных главой </w:t>
            </w:r>
            <w:r w:rsidRPr="003A31D5">
              <w:rPr>
                <w:rFonts w:ascii="Times New Roman" w:hAnsi="Times New Roman"/>
                <w:lang w:val="en-US"/>
              </w:rPr>
              <w:t>VII</w:t>
            </w:r>
            <w:r w:rsidRPr="003A31D5">
              <w:rPr>
                <w:rFonts w:ascii="Times New Roman" w:hAnsi="Times New Roma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7AE2" w:rsidRPr="0020388B" w:rsidRDefault="002C7AE2" w:rsidP="0020388B">
            <w:pPr>
              <w:autoSpaceDE w:val="0"/>
              <w:autoSpaceDN w:val="0"/>
              <w:adjustRightInd w:val="0"/>
              <w:ind w:firstLine="709"/>
              <w:rPr>
                <w:rFonts w:ascii="Times New Roman" w:hAnsi="Times New Roman"/>
              </w:rPr>
            </w:pPr>
          </w:p>
        </w:tc>
      </w:tr>
      <w:tr w:rsidR="00025D83" w:rsidRPr="0020388B" w:rsidTr="002C7AE2">
        <w:trPr>
          <w:trHeight w:val="548"/>
        </w:trPr>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D83" w:rsidRPr="003A31D5" w:rsidRDefault="00025D83" w:rsidP="003A31D5">
            <w:pPr>
              <w:ind w:firstLine="0"/>
              <w:rPr>
                <w:rFonts w:ascii="Times New Roman" w:hAnsi="Times New Roman"/>
                <w:sz w:val="28"/>
                <w:szCs w:val="28"/>
              </w:rPr>
            </w:pPr>
            <w:r w:rsidRPr="003A31D5">
              <w:rPr>
                <w:rFonts w:ascii="Times New Roman" w:hAnsi="Times New Roman"/>
                <w:szCs w:val="28"/>
              </w:rPr>
              <w:t>получа</w:t>
            </w:r>
            <w:r w:rsidR="003A31D5" w:rsidRPr="003A31D5">
              <w:rPr>
                <w:rFonts w:ascii="Times New Roman" w:hAnsi="Times New Roman"/>
                <w:szCs w:val="28"/>
              </w:rPr>
              <w:t>ю</w:t>
            </w:r>
            <w:r w:rsidRPr="003A31D5">
              <w:rPr>
                <w:rFonts w:ascii="Times New Roman" w:hAnsi="Times New Roman"/>
                <w:szCs w:val="28"/>
              </w:rPr>
              <w:t xml:space="preserve"> средства из местного бюджета района, из которого планируется предоставление субсидии в соответствии с настоящим Порядком на основании иных нормативных правовых актов Российской Федерации, нормативных правовых актов субъекта Российской федерации, </w:t>
            </w:r>
            <w:r w:rsidRPr="003A31D5">
              <w:rPr>
                <w:rFonts w:ascii="Times New Roman" w:hAnsi="Times New Roman"/>
                <w:szCs w:val="28"/>
              </w:rPr>
              <w:lastRenderedPageBreak/>
              <w:t>муниципальных правовых актов на цели, установленные настоящим Порядком;</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D83" w:rsidRPr="0020388B" w:rsidRDefault="00025D83" w:rsidP="0020388B">
            <w:pPr>
              <w:autoSpaceDE w:val="0"/>
              <w:autoSpaceDN w:val="0"/>
              <w:adjustRightInd w:val="0"/>
              <w:ind w:firstLine="709"/>
              <w:rPr>
                <w:rFonts w:ascii="Times New Roman" w:hAnsi="Times New Roman"/>
              </w:rPr>
            </w:pPr>
          </w:p>
        </w:tc>
      </w:tr>
      <w:tr w:rsidR="00025D83" w:rsidRPr="0020388B" w:rsidTr="003B4AB8">
        <w:trPr>
          <w:trHeight w:val="549"/>
        </w:trPr>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D83" w:rsidRPr="003A31D5" w:rsidRDefault="003A31D5" w:rsidP="003A31D5">
            <w:pPr>
              <w:ind w:firstLine="0"/>
              <w:rPr>
                <w:rFonts w:ascii="Times New Roman" w:hAnsi="Times New Roman"/>
                <w:sz w:val="28"/>
                <w:szCs w:val="28"/>
              </w:rPr>
            </w:pPr>
            <w:r w:rsidRPr="003A31D5">
              <w:rPr>
                <w:rFonts w:ascii="Times New Roman" w:hAnsi="Times New Roman"/>
                <w:szCs w:val="28"/>
              </w:rPr>
              <w:t>являюсь</w:t>
            </w:r>
            <w:r w:rsidR="00025D83" w:rsidRPr="003A31D5">
              <w:rPr>
                <w:rFonts w:ascii="Times New Roman" w:hAnsi="Times New Roman"/>
                <w:szCs w:val="28"/>
              </w:rPr>
              <w:t xml:space="preserve"> иностранным агентом в соответствии с Федеральным законом «О контроле за деятельностью лиц, находящихся под иностранным влиянием»;</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D83" w:rsidRPr="0020388B" w:rsidRDefault="00025D83" w:rsidP="0020388B">
            <w:pPr>
              <w:autoSpaceDE w:val="0"/>
              <w:autoSpaceDN w:val="0"/>
              <w:adjustRightInd w:val="0"/>
              <w:ind w:firstLine="709"/>
              <w:rPr>
                <w:rFonts w:ascii="Times New Roman" w:hAnsi="Times New Roman"/>
              </w:rPr>
            </w:pPr>
          </w:p>
        </w:tc>
      </w:tr>
      <w:tr w:rsidR="0020388B" w:rsidRPr="0020388B" w:rsidTr="003B4AB8">
        <w:trPr>
          <w:trHeight w:val="1181"/>
        </w:trPr>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3A31D5" w:rsidRDefault="00025D83" w:rsidP="003A31D5">
            <w:pPr>
              <w:ind w:firstLine="0"/>
              <w:rPr>
                <w:rFonts w:ascii="Times New Roman" w:hAnsi="Times New Roman"/>
                <w:sz w:val="28"/>
                <w:szCs w:val="28"/>
              </w:rPr>
            </w:pPr>
            <w:r w:rsidRPr="003A31D5">
              <w:rPr>
                <w:rFonts w:ascii="Times New Roman" w:hAnsi="Times New Roman"/>
                <w:szCs w:val="28"/>
              </w:rPr>
              <w:t>отсутствует просроченная задолженность по возврату в бюджет района, из которого планируется предоставление субсидии в соответствии с настоящим Порядком, иных субсидий, бюджетных инвестиций, а также иная просроченная (неурегулированная) задолженность по денежным обязательствам перед бюджетом района (за исключением случаев, установленных Администрацией Нижневартовского района);</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20388B" w:rsidP="0020388B">
            <w:pPr>
              <w:autoSpaceDE w:val="0"/>
              <w:autoSpaceDN w:val="0"/>
              <w:adjustRightInd w:val="0"/>
              <w:ind w:firstLine="709"/>
              <w:rPr>
                <w:rFonts w:ascii="Times New Roman" w:hAnsi="Times New Roman"/>
              </w:rPr>
            </w:pPr>
          </w:p>
        </w:tc>
      </w:tr>
      <w:tr w:rsidR="0020388B" w:rsidRPr="0020388B" w:rsidTr="003B4AB8">
        <w:trPr>
          <w:trHeight w:val="1406"/>
        </w:trPr>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3A31D5" w:rsidRDefault="003A31D5" w:rsidP="003A31D5">
            <w:pPr>
              <w:ind w:firstLine="0"/>
              <w:rPr>
                <w:rFonts w:ascii="Times New Roman" w:hAnsi="Times New Roman"/>
                <w:sz w:val="28"/>
                <w:szCs w:val="28"/>
              </w:rPr>
            </w:pPr>
            <w:r w:rsidRPr="003A31D5">
              <w:rPr>
                <w:rFonts w:ascii="Times New Roman" w:hAnsi="Times New Roman"/>
                <w:szCs w:val="28"/>
              </w:rPr>
              <w:t xml:space="preserve">как </w:t>
            </w:r>
            <w:r w:rsidR="00025D83" w:rsidRPr="003A31D5">
              <w:rPr>
                <w:rFonts w:ascii="Times New Roman" w:hAnsi="Times New Roman"/>
                <w:szCs w:val="28"/>
              </w:rPr>
              <w:t>юридическ</w:t>
            </w:r>
            <w:r w:rsidRPr="003A31D5">
              <w:rPr>
                <w:rFonts w:ascii="Times New Roman" w:hAnsi="Times New Roman"/>
                <w:szCs w:val="28"/>
              </w:rPr>
              <w:t>ое</w:t>
            </w:r>
            <w:r w:rsidR="00025D83" w:rsidRPr="003A31D5">
              <w:rPr>
                <w:rFonts w:ascii="Times New Roman" w:hAnsi="Times New Roman"/>
                <w:szCs w:val="28"/>
              </w:rPr>
              <w:t xml:space="preserve"> лиц</w:t>
            </w:r>
            <w:r w:rsidRPr="003A31D5">
              <w:rPr>
                <w:rFonts w:ascii="Times New Roman" w:hAnsi="Times New Roman"/>
                <w:szCs w:val="28"/>
              </w:rPr>
              <w:t>о</w:t>
            </w:r>
            <w:r w:rsidR="00025D83" w:rsidRPr="003A31D5">
              <w:rPr>
                <w:rFonts w:ascii="Times New Roman" w:hAnsi="Times New Roman"/>
                <w:szCs w:val="28"/>
              </w:rPr>
              <w:t xml:space="preserve"> не нахо</w:t>
            </w:r>
            <w:r w:rsidRPr="003A31D5">
              <w:rPr>
                <w:rFonts w:ascii="Times New Roman" w:hAnsi="Times New Roman"/>
                <w:szCs w:val="28"/>
              </w:rPr>
              <w:t>жусь</w:t>
            </w:r>
            <w:r w:rsidR="00025D83" w:rsidRPr="003A31D5">
              <w:rPr>
                <w:rFonts w:ascii="Times New Roman" w:hAnsi="Times New Roman"/>
                <w:szCs w:val="28"/>
              </w:rPr>
              <w:t xml:space="preserve"> в процессе реорганизации (за исключением реорганизации в форме присоединения к юридическому лицу, являющемуся участником запроса предложений, другого юридического лица), ликвидации, в отношении </w:t>
            </w:r>
            <w:r w:rsidRPr="003A31D5">
              <w:rPr>
                <w:rFonts w:ascii="Times New Roman" w:hAnsi="Times New Roman"/>
                <w:szCs w:val="28"/>
              </w:rPr>
              <w:t>меня</w:t>
            </w:r>
            <w:r w:rsidR="00025D83" w:rsidRPr="003A31D5">
              <w:rPr>
                <w:rFonts w:ascii="Times New Roman" w:hAnsi="Times New Roman"/>
                <w:szCs w:val="28"/>
              </w:rPr>
              <w:t xml:space="preserve"> не введена процедура банкротства, деятельность не приостановлена в порядке, предусмотренном законодательством Российской Федерации;</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20388B" w:rsidP="0020388B">
            <w:pPr>
              <w:autoSpaceDE w:val="0"/>
              <w:autoSpaceDN w:val="0"/>
              <w:adjustRightInd w:val="0"/>
              <w:ind w:firstLine="709"/>
              <w:rPr>
                <w:rFonts w:ascii="Times New Roman" w:hAnsi="Times New Roman"/>
              </w:rPr>
            </w:pPr>
          </w:p>
        </w:tc>
      </w:tr>
      <w:tr w:rsidR="002C7AE2" w:rsidRPr="0020388B" w:rsidTr="004E37B8">
        <w:trPr>
          <w:trHeight w:val="1165"/>
        </w:trPr>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7AE2" w:rsidRPr="002C7AE2" w:rsidRDefault="002C7AE2" w:rsidP="004E37B8">
            <w:pPr>
              <w:autoSpaceDE w:val="0"/>
              <w:autoSpaceDN w:val="0"/>
              <w:adjustRightInd w:val="0"/>
              <w:ind w:firstLine="0"/>
              <w:rPr>
                <w:rFonts w:ascii="Times New Roman" w:hAnsi="Times New Roman"/>
              </w:rPr>
            </w:pPr>
            <w:r w:rsidRPr="002C7AE2">
              <w:rPr>
                <w:rFonts w:ascii="Times New Roman" w:hAnsi="Times New Roman"/>
              </w:rPr>
              <w:t>на едином налоговом счете отсутств</w:t>
            </w:r>
            <w:r>
              <w:rPr>
                <w:rFonts w:ascii="Times New Roman" w:hAnsi="Times New Roman"/>
              </w:rPr>
              <w:t>ует</w:t>
            </w:r>
            <w:r w:rsidRPr="002C7AE2">
              <w:rPr>
                <w:rFonts w:ascii="Times New Roman" w:hAnsi="Times New Roman"/>
              </w:rPr>
              <w:t xml:space="preserve"> или не превыша</w:t>
            </w:r>
            <w:r>
              <w:rPr>
                <w:rFonts w:ascii="Times New Roman" w:hAnsi="Times New Roman"/>
              </w:rPr>
              <w:t>ет</w:t>
            </w:r>
            <w:r w:rsidRPr="002C7AE2">
              <w:rPr>
                <w:rFonts w:ascii="Times New Roman" w:hAnsi="Times New Roman"/>
              </w:rPr>
              <w:t xml:space="preserve">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w:t>
            </w:r>
            <w:r w:rsidR="004E37B8">
              <w:rPr>
                <w:rFonts w:ascii="Times New Roman" w:hAnsi="Times New Roman"/>
              </w:rPr>
              <w:t>й системы Российской Федерации;</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7AE2" w:rsidRPr="0020388B" w:rsidRDefault="002C7AE2" w:rsidP="0020388B">
            <w:pPr>
              <w:autoSpaceDE w:val="0"/>
              <w:autoSpaceDN w:val="0"/>
              <w:adjustRightInd w:val="0"/>
              <w:ind w:firstLine="709"/>
              <w:rPr>
                <w:rFonts w:ascii="Times New Roman" w:hAnsi="Times New Roman"/>
              </w:rPr>
            </w:pPr>
          </w:p>
        </w:tc>
      </w:tr>
      <w:tr w:rsidR="0020388B" w:rsidRPr="0020388B" w:rsidTr="003B4AB8">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3A31D5" w:rsidRDefault="00025D83" w:rsidP="003A31D5">
            <w:pPr>
              <w:ind w:firstLine="0"/>
              <w:rPr>
                <w:rFonts w:ascii="Times New Roman" w:hAnsi="Times New Roman"/>
                <w:sz w:val="28"/>
                <w:szCs w:val="28"/>
              </w:rPr>
            </w:pPr>
            <w:r w:rsidRPr="003A31D5">
              <w:rPr>
                <w:rFonts w:ascii="Times New Roman" w:hAnsi="Times New Roman"/>
                <w:szCs w:val="28"/>
              </w:rPr>
              <w:t xml:space="preserve">в реестре дисквалифицированных лиц отсутствуют сведения </w:t>
            </w:r>
            <w:r w:rsidR="003A31D5" w:rsidRPr="003A31D5">
              <w:rPr>
                <w:rFonts w:ascii="Times New Roman" w:hAnsi="Times New Roman"/>
                <w:szCs w:val="28"/>
              </w:rPr>
              <w:t xml:space="preserve">как </w:t>
            </w:r>
            <w:r w:rsidRPr="003A31D5">
              <w:rPr>
                <w:rFonts w:ascii="Times New Roman" w:hAnsi="Times New Roman"/>
                <w:szCs w:val="28"/>
              </w:rPr>
              <w:t>о дисквалифицированн</w:t>
            </w:r>
            <w:r w:rsidR="003A31D5" w:rsidRPr="003A31D5">
              <w:rPr>
                <w:rFonts w:ascii="Times New Roman" w:hAnsi="Times New Roman"/>
                <w:szCs w:val="28"/>
              </w:rPr>
              <w:t>ом</w:t>
            </w:r>
            <w:r w:rsidRPr="003A31D5">
              <w:rPr>
                <w:rFonts w:ascii="Times New Roman" w:hAnsi="Times New Roman"/>
                <w:szCs w:val="28"/>
              </w:rPr>
              <w:t xml:space="preserve"> руководителе, член</w:t>
            </w:r>
            <w:r w:rsidR="003A31D5" w:rsidRPr="003A31D5">
              <w:rPr>
                <w:rFonts w:ascii="Times New Roman" w:hAnsi="Times New Roman"/>
                <w:szCs w:val="28"/>
              </w:rPr>
              <w:t>е</w:t>
            </w:r>
            <w:r w:rsidRPr="003A31D5">
              <w:rPr>
                <w:rFonts w:ascii="Times New Roman" w:hAnsi="Times New Roman"/>
                <w:szCs w:val="28"/>
              </w:rPr>
              <w:t xml:space="preserve"> коллегиального исполнительного органа, лице, исполняющем функции единоличного исполнительного органа, или главном бухгалтере (при наличии), являющегося юридическим лицом, об индивидуальном предпринимателе и о физическом лице-производителе т</w:t>
            </w:r>
            <w:r w:rsidR="003A31D5" w:rsidRPr="003A31D5">
              <w:rPr>
                <w:rFonts w:ascii="Times New Roman" w:hAnsi="Times New Roman"/>
                <w:szCs w:val="28"/>
              </w:rPr>
              <w:t>оваров, работ, услуг.</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20388B" w:rsidP="0020388B">
            <w:pPr>
              <w:autoSpaceDE w:val="0"/>
              <w:autoSpaceDN w:val="0"/>
              <w:adjustRightInd w:val="0"/>
              <w:ind w:firstLine="709"/>
              <w:rPr>
                <w:rFonts w:ascii="Times New Roman" w:hAnsi="Times New Roman"/>
              </w:rPr>
            </w:pPr>
          </w:p>
        </w:tc>
      </w:tr>
      <w:tr w:rsidR="00B74F76" w:rsidRPr="0020388B" w:rsidTr="003B4AB8">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74F76" w:rsidRPr="003A31D5" w:rsidRDefault="00B74F76" w:rsidP="00B74F76">
            <w:pPr>
              <w:autoSpaceDE w:val="0"/>
              <w:autoSpaceDN w:val="0"/>
              <w:adjustRightInd w:val="0"/>
              <w:ind w:firstLine="0"/>
              <w:rPr>
                <w:rFonts w:ascii="Times New Roman" w:hAnsi="Times New Roman"/>
                <w:szCs w:val="28"/>
              </w:rPr>
            </w:pPr>
            <w:r w:rsidRPr="00B74F76">
              <w:rPr>
                <w:rFonts w:ascii="Times New Roman" w:hAnsi="Times New Roman"/>
                <w:szCs w:val="28"/>
              </w:rPr>
              <w:t>состо</w:t>
            </w:r>
            <w:r>
              <w:rPr>
                <w:rFonts w:ascii="Times New Roman" w:hAnsi="Times New Roman"/>
                <w:szCs w:val="28"/>
              </w:rPr>
              <w:t>ю</w:t>
            </w:r>
            <w:r w:rsidRPr="00B74F76">
              <w:rPr>
                <w:rFonts w:ascii="Times New Roman" w:hAnsi="Times New Roman"/>
                <w:szCs w:val="28"/>
              </w:rPr>
              <w:t xml:space="preserve"> в реестре социально ориентированных некоммерческих организаций - получателей поддержки, оказанной органами местного самоуправления Нижневартовского района, </w:t>
            </w:r>
            <w:r>
              <w:rPr>
                <w:rFonts w:ascii="Times New Roman" w:hAnsi="Times New Roman"/>
                <w:szCs w:val="28"/>
              </w:rPr>
              <w:t xml:space="preserve">где </w:t>
            </w:r>
            <w:r w:rsidRPr="00B74F76">
              <w:rPr>
                <w:rFonts w:ascii="Times New Roman" w:hAnsi="Times New Roman"/>
                <w:szCs w:val="28"/>
              </w:rPr>
              <w:t>указана информация о нецелевом использовании предоставленных средств бюджета района и имущества района за последние 3 года.</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74F76" w:rsidRPr="0020388B" w:rsidRDefault="00B74F76" w:rsidP="0020388B">
            <w:pPr>
              <w:autoSpaceDE w:val="0"/>
              <w:autoSpaceDN w:val="0"/>
              <w:adjustRightInd w:val="0"/>
              <w:ind w:firstLine="709"/>
              <w:rPr>
                <w:rFonts w:ascii="Times New Roman" w:hAnsi="Times New Roman"/>
              </w:rPr>
            </w:pPr>
          </w:p>
        </w:tc>
      </w:tr>
      <w:tr w:rsidR="0020388B" w:rsidRPr="0020388B" w:rsidTr="003B4AB8">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3A31D5" w:rsidP="0020388B">
            <w:pPr>
              <w:autoSpaceDE w:val="0"/>
              <w:autoSpaceDN w:val="0"/>
              <w:adjustRightInd w:val="0"/>
              <w:ind w:firstLine="709"/>
              <w:rPr>
                <w:rFonts w:ascii="Times New Roman" w:hAnsi="Times New Roman"/>
              </w:rPr>
            </w:pPr>
            <w:r w:rsidRPr="0020388B">
              <w:rPr>
                <w:rFonts w:ascii="Times New Roman" w:hAnsi="Times New Roman"/>
              </w:rPr>
              <w:t>Дата</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20388B" w:rsidP="0020388B">
            <w:pPr>
              <w:autoSpaceDE w:val="0"/>
              <w:autoSpaceDN w:val="0"/>
              <w:adjustRightInd w:val="0"/>
              <w:ind w:firstLine="709"/>
              <w:rPr>
                <w:rFonts w:ascii="Times New Roman" w:hAnsi="Times New Roman"/>
              </w:rPr>
            </w:pPr>
          </w:p>
        </w:tc>
      </w:tr>
      <w:tr w:rsidR="0020388B" w:rsidRPr="0020388B" w:rsidTr="003B4AB8">
        <w:tc>
          <w:tcPr>
            <w:tcW w:w="82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3A31D5" w:rsidP="0020388B">
            <w:pPr>
              <w:autoSpaceDE w:val="0"/>
              <w:autoSpaceDN w:val="0"/>
              <w:adjustRightInd w:val="0"/>
              <w:ind w:firstLine="709"/>
              <w:rPr>
                <w:rFonts w:ascii="Times New Roman" w:hAnsi="Times New Roman"/>
              </w:rPr>
            </w:pPr>
            <w:r>
              <w:rPr>
                <w:rFonts w:ascii="Times New Roman" w:hAnsi="Times New Roman"/>
              </w:rPr>
              <w:t xml:space="preserve">Расшифровка </w:t>
            </w:r>
            <w:r w:rsidR="003B4AB8">
              <w:rPr>
                <w:rFonts w:ascii="Times New Roman" w:hAnsi="Times New Roman"/>
              </w:rPr>
              <w:t>подписи</w:t>
            </w:r>
            <w:r>
              <w:rPr>
                <w:rFonts w:ascii="Times New Roman" w:hAnsi="Times New Roman"/>
              </w:rPr>
              <w:t>:</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0388B" w:rsidRPr="0020388B" w:rsidRDefault="003A31D5" w:rsidP="003A31D5">
            <w:pPr>
              <w:autoSpaceDE w:val="0"/>
              <w:autoSpaceDN w:val="0"/>
              <w:adjustRightInd w:val="0"/>
              <w:ind w:firstLine="0"/>
              <w:rPr>
                <w:rFonts w:ascii="Times New Roman" w:hAnsi="Times New Roman"/>
              </w:rPr>
            </w:pPr>
            <w:r w:rsidRPr="0020388B">
              <w:rPr>
                <w:rFonts w:ascii="Times New Roman" w:hAnsi="Times New Roman"/>
              </w:rPr>
              <w:t>Личная подпись</w:t>
            </w:r>
          </w:p>
        </w:tc>
      </w:tr>
    </w:tbl>
    <w:p w:rsidR="0020388B" w:rsidRPr="00E73C65" w:rsidRDefault="0020388B" w:rsidP="00923B07">
      <w:pPr>
        <w:autoSpaceDE w:val="0"/>
        <w:autoSpaceDN w:val="0"/>
        <w:adjustRightInd w:val="0"/>
        <w:ind w:firstLine="709"/>
        <w:rPr>
          <w:rFonts w:ascii="Times New Roman" w:hAnsi="Times New Roman"/>
        </w:rPr>
      </w:pPr>
    </w:p>
    <w:p w:rsidR="00E73C65" w:rsidRDefault="00703E52" w:rsidP="00FD034F">
      <w:pPr>
        <w:autoSpaceDE w:val="0"/>
        <w:autoSpaceDN w:val="0"/>
        <w:adjustRightInd w:val="0"/>
        <w:ind w:left="12333" w:firstLine="0"/>
        <w:outlineLvl w:val="0"/>
        <w:rPr>
          <w:rFonts w:ascii="Times New Roman" w:hAnsi="Times New Roman"/>
        </w:rPr>
      </w:pPr>
      <w:r w:rsidRPr="00E73C65">
        <w:rPr>
          <w:rFonts w:ascii="Times New Roman" w:hAnsi="Times New Roman"/>
        </w:rPr>
        <w:t xml:space="preserve"> </w:t>
      </w:r>
      <w:proofErr w:type="spellStart"/>
      <w:r w:rsidRPr="00E73C65">
        <w:rPr>
          <w:rFonts w:ascii="Times New Roman" w:hAnsi="Times New Roman"/>
        </w:rPr>
        <w:t>му</w:t>
      </w:r>
      <w:proofErr w:type="spellEnd"/>
    </w:p>
    <w:p w:rsidR="00E73C65" w:rsidRDefault="00E73C65" w:rsidP="00FD034F">
      <w:pPr>
        <w:autoSpaceDE w:val="0"/>
        <w:autoSpaceDN w:val="0"/>
        <w:adjustRightInd w:val="0"/>
        <w:ind w:left="12333" w:firstLine="0"/>
        <w:outlineLvl w:val="0"/>
        <w:rPr>
          <w:rFonts w:ascii="Times New Roman" w:hAnsi="Times New Roman"/>
        </w:rPr>
      </w:pPr>
    </w:p>
    <w:p w:rsidR="00E73C65" w:rsidRDefault="00E73C65" w:rsidP="00FD034F">
      <w:pPr>
        <w:autoSpaceDE w:val="0"/>
        <w:autoSpaceDN w:val="0"/>
        <w:adjustRightInd w:val="0"/>
        <w:ind w:left="12333" w:firstLine="0"/>
        <w:outlineLvl w:val="0"/>
        <w:rPr>
          <w:rFonts w:ascii="Times New Roman" w:hAnsi="Times New Roman"/>
        </w:rPr>
      </w:pPr>
    </w:p>
    <w:p w:rsidR="00E73C65" w:rsidRDefault="00E73C65" w:rsidP="00FD034F">
      <w:pPr>
        <w:autoSpaceDE w:val="0"/>
        <w:autoSpaceDN w:val="0"/>
        <w:adjustRightInd w:val="0"/>
        <w:ind w:left="12333" w:firstLine="0"/>
        <w:outlineLvl w:val="0"/>
        <w:rPr>
          <w:rFonts w:ascii="Times New Roman" w:hAnsi="Times New Roman"/>
        </w:rPr>
      </w:pPr>
    </w:p>
    <w:p w:rsidR="00E73C65" w:rsidRDefault="00E73C65" w:rsidP="00FD034F">
      <w:pPr>
        <w:autoSpaceDE w:val="0"/>
        <w:autoSpaceDN w:val="0"/>
        <w:adjustRightInd w:val="0"/>
        <w:ind w:left="12333" w:firstLine="0"/>
        <w:outlineLvl w:val="0"/>
        <w:rPr>
          <w:rFonts w:ascii="Times New Roman" w:hAnsi="Times New Roman"/>
        </w:rPr>
      </w:pPr>
    </w:p>
    <w:p w:rsidR="00E73C65" w:rsidRDefault="00E73C65" w:rsidP="00FD034F">
      <w:pPr>
        <w:autoSpaceDE w:val="0"/>
        <w:autoSpaceDN w:val="0"/>
        <w:adjustRightInd w:val="0"/>
        <w:ind w:left="12333" w:firstLine="0"/>
        <w:outlineLvl w:val="0"/>
        <w:rPr>
          <w:rFonts w:ascii="Times New Roman" w:hAnsi="Times New Roman"/>
        </w:rPr>
      </w:pPr>
    </w:p>
    <w:p w:rsidR="009221CE" w:rsidRDefault="009221CE" w:rsidP="00FD034F">
      <w:pPr>
        <w:autoSpaceDE w:val="0"/>
        <w:autoSpaceDN w:val="0"/>
        <w:adjustRightInd w:val="0"/>
        <w:ind w:left="12333" w:firstLine="0"/>
        <w:outlineLvl w:val="0"/>
        <w:rPr>
          <w:rFonts w:ascii="Times New Roman" w:hAnsi="Times New Roman"/>
        </w:rPr>
      </w:pPr>
      <w:r w:rsidRPr="00E73C65">
        <w:rPr>
          <w:rFonts w:ascii="Times New Roman" w:hAnsi="Times New Roman"/>
        </w:rPr>
        <w:t>Н</w:t>
      </w:r>
      <w:r w:rsidR="00703E52" w:rsidRPr="00E73C65">
        <w:rPr>
          <w:rFonts w:ascii="Times New Roman" w:hAnsi="Times New Roman"/>
        </w:rPr>
        <w:t>иц</w:t>
      </w:r>
    </w:p>
    <w:p w:rsidR="00E72BD2" w:rsidRPr="00D239BF" w:rsidRDefault="00E72BD2" w:rsidP="00D239BF">
      <w:pPr>
        <w:autoSpaceDE w:val="0"/>
        <w:autoSpaceDN w:val="0"/>
        <w:adjustRightInd w:val="0"/>
        <w:ind w:left="12333" w:firstLine="0"/>
        <w:outlineLvl w:val="0"/>
        <w:rPr>
          <w:rFonts w:ascii="Times New Roman" w:hAnsi="Times New Roman"/>
        </w:rPr>
      </w:pPr>
      <w:r w:rsidRPr="00E73C65">
        <w:rPr>
          <w:rFonts w:ascii="Times New Roman" w:hAnsi="Times New Roman"/>
        </w:rPr>
        <w:t>а»</w:t>
      </w:r>
    </w:p>
    <w:sectPr w:rsidR="00E72BD2" w:rsidRPr="00D239BF" w:rsidSect="003B4AB8">
      <w:headerReference w:type="default" r:id="rId32"/>
      <w:type w:val="continuous"/>
      <w:pgSz w:w="11907" w:h="16840" w:code="9"/>
      <w:pgMar w:top="1276" w:right="567" w:bottom="851"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5A8" w:rsidRDefault="00FB25A8">
      <w:r>
        <w:separator/>
      </w:r>
    </w:p>
  </w:endnote>
  <w:endnote w:type="continuationSeparator" w:id="0">
    <w:p w:rsidR="00FB25A8" w:rsidRDefault="00FB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5A8" w:rsidRDefault="00FB25A8">
      <w:r>
        <w:separator/>
      </w:r>
    </w:p>
  </w:footnote>
  <w:footnote w:type="continuationSeparator" w:id="0">
    <w:p w:rsidR="00FB25A8" w:rsidRDefault="00FB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928" w:rsidRDefault="003D1928">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928" w:rsidRDefault="003D1928" w:rsidP="004B7D3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3C6317"/>
    <w:multiLevelType w:val="multilevel"/>
    <w:tmpl w:val="8E340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D3B40F3"/>
    <w:multiLevelType w:val="multilevel"/>
    <w:tmpl w:val="CE3C7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B3C6354"/>
    <w:multiLevelType w:val="multilevel"/>
    <w:tmpl w:val="46E2A344"/>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06619C"/>
    <w:multiLevelType w:val="hybridMultilevel"/>
    <w:tmpl w:val="AE7EC5F4"/>
    <w:lvl w:ilvl="0" w:tplc="0E204C00">
      <w:start w:val="1"/>
      <w:numFmt w:val="decimal"/>
      <w:lvlText w:val="%1."/>
      <w:lvlJc w:val="left"/>
      <w:pPr>
        <w:ind w:left="264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8"/>
  </w:num>
  <w:num w:numId="5">
    <w:abstractNumId w:val="32"/>
  </w:num>
  <w:num w:numId="6">
    <w:abstractNumId w:val="7"/>
  </w:num>
  <w:num w:numId="7">
    <w:abstractNumId w:val="15"/>
  </w:num>
  <w:num w:numId="8">
    <w:abstractNumId w:val="5"/>
  </w:num>
  <w:num w:numId="9">
    <w:abstractNumId w:val="11"/>
  </w:num>
  <w:num w:numId="10">
    <w:abstractNumId w:val="18"/>
  </w:num>
  <w:num w:numId="11">
    <w:abstractNumId w:val="17"/>
  </w:num>
  <w:num w:numId="12">
    <w:abstractNumId w:val="30"/>
  </w:num>
  <w:num w:numId="13">
    <w:abstractNumId w:val="26"/>
  </w:num>
  <w:num w:numId="14">
    <w:abstractNumId w:val="20"/>
  </w:num>
  <w:num w:numId="15">
    <w:abstractNumId w:val="0"/>
  </w:num>
  <w:num w:numId="16">
    <w:abstractNumId w:val="12"/>
  </w:num>
  <w:num w:numId="17">
    <w:abstractNumId w:val="19"/>
  </w:num>
  <w:num w:numId="18">
    <w:abstractNumId w:val="31"/>
  </w:num>
  <w:num w:numId="19">
    <w:abstractNumId w:val="35"/>
  </w:num>
  <w:num w:numId="20">
    <w:abstractNumId w:val="10"/>
  </w:num>
  <w:num w:numId="21">
    <w:abstractNumId w:val="24"/>
  </w:num>
  <w:num w:numId="22">
    <w:abstractNumId w:val="21"/>
  </w:num>
  <w:num w:numId="23">
    <w:abstractNumId w:val="3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9"/>
  </w:num>
  <w:num w:numId="28">
    <w:abstractNumId w:val="25"/>
  </w:num>
  <w:num w:numId="29">
    <w:abstractNumId w:val="16"/>
  </w:num>
  <w:num w:numId="30">
    <w:abstractNumId w:val="27"/>
  </w:num>
  <w:num w:numId="31">
    <w:abstractNumId w:val="8"/>
  </w:num>
  <w:num w:numId="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1868"/>
    <w:rsid w:val="000049AD"/>
    <w:rsid w:val="00004D74"/>
    <w:rsid w:val="00005D51"/>
    <w:rsid w:val="00006D9C"/>
    <w:rsid w:val="0001052C"/>
    <w:rsid w:val="00012296"/>
    <w:rsid w:val="000128EC"/>
    <w:rsid w:val="00012F35"/>
    <w:rsid w:val="000153A4"/>
    <w:rsid w:val="00015FB2"/>
    <w:rsid w:val="000165BC"/>
    <w:rsid w:val="00021974"/>
    <w:rsid w:val="00021A5A"/>
    <w:rsid w:val="00022E1B"/>
    <w:rsid w:val="00022E67"/>
    <w:rsid w:val="0002396D"/>
    <w:rsid w:val="00023F47"/>
    <w:rsid w:val="00024194"/>
    <w:rsid w:val="00025D83"/>
    <w:rsid w:val="000271BA"/>
    <w:rsid w:val="000275B7"/>
    <w:rsid w:val="0003005C"/>
    <w:rsid w:val="00030B02"/>
    <w:rsid w:val="00030CE1"/>
    <w:rsid w:val="00031794"/>
    <w:rsid w:val="00032804"/>
    <w:rsid w:val="00032FB0"/>
    <w:rsid w:val="00033DC0"/>
    <w:rsid w:val="00034557"/>
    <w:rsid w:val="00035D6B"/>
    <w:rsid w:val="00036F86"/>
    <w:rsid w:val="00040092"/>
    <w:rsid w:val="00041F76"/>
    <w:rsid w:val="0004313B"/>
    <w:rsid w:val="0004318A"/>
    <w:rsid w:val="000433F1"/>
    <w:rsid w:val="000447A2"/>
    <w:rsid w:val="00045C90"/>
    <w:rsid w:val="000465B8"/>
    <w:rsid w:val="00046AF7"/>
    <w:rsid w:val="000476B8"/>
    <w:rsid w:val="00057117"/>
    <w:rsid w:val="00060D61"/>
    <w:rsid w:val="00060F5D"/>
    <w:rsid w:val="000611F8"/>
    <w:rsid w:val="00062485"/>
    <w:rsid w:val="0006267E"/>
    <w:rsid w:val="00062B3E"/>
    <w:rsid w:val="0006352D"/>
    <w:rsid w:val="000638F2"/>
    <w:rsid w:val="00063A55"/>
    <w:rsid w:val="000640E4"/>
    <w:rsid w:val="00064398"/>
    <w:rsid w:val="000668DE"/>
    <w:rsid w:val="00067C48"/>
    <w:rsid w:val="00071478"/>
    <w:rsid w:val="00073A66"/>
    <w:rsid w:val="00074125"/>
    <w:rsid w:val="000778D6"/>
    <w:rsid w:val="00080EEE"/>
    <w:rsid w:val="00082889"/>
    <w:rsid w:val="000830CF"/>
    <w:rsid w:val="00084124"/>
    <w:rsid w:val="000845E2"/>
    <w:rsid w:val="00084C0C"/>
    <w:rsid w:val="00086C6D"/>
    <w:rsid w:val="00087833"/>
    <w:rsid w:val="00087F93"/>
    <w:rsid w:val="000900CB"/>
    <w:rsid w:val="00090DB9"/>
    <w:rsid w:val="00092DEF"/>
    <w:rsid w:val="000939E9"/>
    <w:rsid w:val="00093A65"/>
    <w:rsid w:val="00094E9C"/>
    <w:rsid w:val="000A0BB5"/>
    <w:rsid w:val="000A2716"/>
    <w:rsid w:val="000A6BCE"/>
    <w:rsid w:val="000A7C0A"/>
    <w:rsid w:val="000A7E72"/>
    <w:rsid w:val="000B012D"/>
    <w:rsid w:val="000B049C"/>
    <w:rsid w:val="000B1417"/>
    <w:rsid w:val="000B2D2C"/>
    <w:rsid w:val="000B38FF"/>
    <w:rsid w:val="000B4CB4"/>
    <w:rsid w:val="000B5CCE"/>
    <w:rsid w:val="000C0EC2"/>
    <w:rsid w:val="000C171F"/>
    <w:rsid w:val="000C1E14"/>
    <w:rsid w:val="000C4561"/>
    <w:rsid w:val="000C5273"/>
    <w:rsid w:val="000C5A99"/>
    <w:rsid w:val="000C6036"/>
    <w:rsid w:val="000C624D"/>
    <w:rsid w:val="000C78C6"/>
    <w:rsid w:val="000D109B"/>
    <w:rsid w:val="000D1D40"/>
    <w:rsid w:val="000D219C"/>
    <w:rsid w:val="000D2A33"/>
    <w:rsid w:val="000D628B"/>
    <w:rsid w:val="000D75F9"/>
    <w:rsid w:val="000D7747"/>
    <w:rsid w:val="000E063E"/>
    <w:rsid w:val="000E098B"/>
    <w:rsid w:val="000E1197"/>
    <w:rsid w:val="000E3C86"/>
    <w:rsid w:val="000E52E0"/>
    <w:rsid w:val="000E6248"/>
    <w:rsid w:val="000E6746"/>
    <w:rsid w:val="000E6C83"/>
    <w:rsid w:val="000F20E1"/>
    <w:rsid w:val="000F3259"/>
    <w:rsid w:val="001002E1"/>
    <w:rsid w:val="00101CA8"/>
    <w:rsid w:val="00101E06"/>
    <w:rsid w:val="0010201A"/>
    <w:rsid w:val="0010246A"/>
    <w:rsid w:val="00102DDA"/>
    <w:rsid w:val="00103954"/>
    <w:rsid w:val="001043B6"/>
    <w:rsid w:val="001055FC"/>
    <w:rsid w:val="0010707C"/>
    <w:rsid w:val="001073F0"/>
    <w:rsid w:val="0011220D"/>
    <w:rsid w:val="00113959"/>
    <w:rsid w:val="00116575"/>
    <w:rsid w:val="00117588"/>
    <w:rsid w:val="00117910"/>
    <w:rsid w:val="00117E19"/>
    <w:rsid w:val="00120E96"/>
    <w:rsid w:val="001210F5"/>
    <w:rsid w:val="00123292"/>
    <w:rsid w:val="001238F8"/>
    <w:rsid w:val="00125D82"/>
    <w:rsid w:val="001307AC"/>
    <w:rsid w:val="001330E3"/>
    <w:rsid w:val="00133F44"/>
    <w:rsid w:val="00134754"/>
    <w:rsid w:val="001359AA"/>
    <w:rsid w:val="00142A70"/>
    <w:rsid w:val="00142D7C"/>
    <w:rsid w:val="00143E47"/>
    <w:rsid w:val="00143EEF"/>
    <w:rsid w:val="0014484B"/>
    <w:rsid w:val="0014488B"/>
    <w:rsid w:val="001448CA"/>
    <w:rsid w:val="00144C10"/>
    <w:rsid w:val="001468C9"/>
    <w:rsid w:val="001502E1"/>
    <w:rsid w:val="00153090"/>
    <w:rsid w:val="0015316A"/>
    <w:rsid w:val="00155385"/>
    <w:rsid w:val="001578EC"/>
    <w:rsid w:val="00157B60"/>
    <w:rsid w:val="00157C57"/>
    <w:rsid w:val="00160938"/>
    <w:rsid w:val="00161524"/>
    <w:rsid w:val="0016155A"/>
    <w:rsid w:val="00161947"/>
    <w:rsid w:val="00161AD0"/>
    <w:rsid w:val="00162CAF"/>
    <w:rsid w:val="00162EE8"/>
    <w:rsid w:val="00164CEE"/>
    <w:rsid w:val="00164E66"/>
    <w:rsid w:val="001671DB"/>
    <w:rsid w:val="00167A9E"/>
    <w:rsid w:val="00170E73"/>
    <w:rsid w:val="00173548"/>
    <w:rsid w:val="001741CD"/>
    <w:rsid w:val="00180235"/>
    <w:rsid w:val="0018205E"/>
    <w:rsid w:val="00184ADB"/>
    <w:rsid w:val="00185FE0"/>
    <w:rsid w:val="00190EBF"/>
    <w:rsid w:val="001911A0"/>
    <w:rsid w:val="00192586"/>
    <w:rsid w:val="00192984"/>
    <w:rsid w:val="00193238"/>
    <w:rsid w:val="0019333A"/>
    <w:rsid w:val="00193515"/>
    <w:rsid w:val="00193550"/>
    <w:rsid w:val="001A0137"/>
    <w:rsid w:val="001A074B"/>
    <w:rsid w:val="001A130D"/>
    <w:rsid w:val="001A26FA"/>
    <w:rsid w:val="001A2FFB"/>
    <w:rsid w:val="001A4197"/>
    <w:rsid w:val="001A5F93"/>
    <w:rsid w:val="001B0CF8"/>
    <w:rsid w:val="001B2745"/>
    <w:rsid w:val="001B51A5"/>
    <w:rsid w:val="001B55A1"/>
    <w:rsid w:val="001B6626"/>
    <w:rsid w:val="001B6F53"/>
    <w:rsid w:val="001C0365"/>
    <w:rsid w:val="001C0527"/>
    <w:rsid w:val="001C0798"/>
    <w:rsid w:val="001C14C3"/>
    <w:rsid w:val="001C17D8"/>
    <w:rsid w:val="001C203B"/>
    <w:rsid w:val="001C282D"/>
    <w:rsid w:val="001C3FAB"/>
    <w:rsid w:val="001C4697"/>
    <w:rsid w:val="001C5206"/>
    <w:rsid w:val="001C57F0"/>
    <w:rsid w:val="001C769E"/>
    <w:rsid w:val="001C7A23"/>
    <w:rsid w:val="001D20A5"/>
    <w:rsid w:val="001D2112"/>
    <w:rsid w:val="001D2327"/>
    <w:rsid w:val="001D280D"/>
    <w:rsid w:val="001D3189"/>
    <w:rsid w:val="001D3338"/>
    <w:rsid w:val="001E0D6A"/>
    <w:rsid w:val="001E1EED"/>
    <w:rsid w:val="001E2343"/>
    <w:rsid w:val="001E3135"/>
    <w:rsid w:val="001E3522"/>
    <w:rsid w:val="001E56C1"/>
    <w:rsid w:val="001E5889"/>
    <w:rsid w:val="001E6683"/>
    <w:rsid w:val="001E6F73"/>
    <w:rsid w:val="001E7A57"/>
    <w:rsid w:val="001F4049"/>
    <w:rsid w:val="001F49E1"/>
    <w:rsid w:val="001F521D"/>
    <w:rsid w:val="001F55FB"/>
    <w:rsid w:val="001F57F1"/>
    <w:rsid w:val="001F5855"/>
    <w:rsid w:val="001F6AA0"/>
    <w:rsid w:val="001F7273"/>
    <w:rsid w:val="002006CC"/>
    <w:rsid w:val="00201DD7"/>
    <w:rsid w:val="002027E8"/>
    <w:rsid w:val="00202C09"/>
    <w:rsid w:val="0020388B"/>
    <w:rsid w:val="002049E2"/>
    <w:rsid w:val="0020543B"/>
    <w:rsid w:val="00205BDF"/>
    <w:rsid w:val="00206E05"/>
    <w:rsid w:val="00207E58"/>
    <w:rsid w:val="0021034E"/>
    <w:rsid w:val="0021372E"/>
    <w:rsid w:val="0021455F"/>
    <w:rsid w:val="00215140"/>
    <w:rsid w:val="0021690F"/>
    <w:rsid w:val="00220DBF"/>
    <w:rsid w:val="0022221D"/>
    <w:rsid w:val="00222FBA"/>
    <w:rsid w:val="00224837"/>
    <w:rsid w:val="002262C7"/>
    <w:rsid w:val="00227D5E"/>
    <w:rsid w:val="00232123"/>
    <w:rsid w:val="00232C36"/>
    <w:rsid w:val="00232E87"/>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5742"/>
    <w:rsid w:val="002563D5"/>
    <w:rsid w:val="0026022F"/>
    <w:rsid w:val="002609E0"/>
    <w:rsid w:val="00261AB6"/>
    <w:rsid w:val="0026216F"/>
    <w:rsid w:val="002626AD"/>
    <w:rsid w:val="002632F1"/>
    <w:rsid w:val="002637C0"/>
    <w:rsid w:val="002639B2"/>
    <w:rsid w:val="00263ED4"/>
    <w:rsid w:val="00264AF0"/>
    <w:rsid w:val="002657EC"/>
    <w:rsid w:val="00267615"/>
    <w:rsid w:val="00267E45"/>
    <w:rsid w:val="002700EA"/>
    <w:rsid w:val="00270466"/>
    <w:rsid w:val="00271459"/>
    <w:rsid w:val="002738FE"/>
    <w:rsid w:val="00273ED4"/>
    <w:rsid w:val="00280054"/>
    <w:rsid w:val="002805A2"/>
    <w:rsid w:val="002807E6"/>
    <w:rsid w:val="002819BA"/>
    <w:rsid w:val="00282355"/>
    <w:rsid w:val="002827F4"/>
    <w:rsid w:val="002834EC"/>
    <w:rsid w:val="002837C1"/>
    <w:rsid w:val="0028410F"/>
    <w:rsid w:val="00290EF8"/>
    <w:rsid w:val="00292545"/>
    <w:rsid w:val="00292AB0"/>
    <w:rsid w:val="002930BB"/>
    <w:rsid w:val="0029397A"/>
    <w:rsid w:val="002953D5"/>
    <w:rsid w:val="002954C9"/>
    <w:rsid w:val="002964E5"/>
    <w:rsid w:val="002A2381"/>
    <w:rsid w:val="002A264B"/>
    <w:rsid w:val="002A4C24"/>
    <w:rsid w:val="002A51A2"/>
    <w:rsid w:val="002A6D69"/>
    <w:rsid w:val="002A7193"/>
    <w:rsid w:val="002B07F7"/>
    <w:rsid w:val="002B3AA0"/>
    <w:rsid w:val="002B5183"/>
    <w:rsid w:val="002B59BF"/>
    <w:rsid w:val="002B68EE"/>
    <w:rsid w:val="002C0F4C"/>
    <w:rsid w:val="002C147A"/>
    <w:rsid w:val="002C4FD0"/>
    <w:rsid w:val="002C531A"/>
    <w:rsid w:val="002C5631"/>
    <w:rsid w:val="002C598B"/>
    <w:rsid w:val="002C5CE4"/>
    <w:rsid w:val="002C6E40"/>
    <w:rsid w:val="002C7AE2"/>
    <w:rsid w:val="002C7C18"/>
    <w:rsid w:val="002C7E40"/>
    <w:rsid w:val="002D1533"/>
    <w:rsid w:val="002D37C2"/>
    <w:rsid w:val="002D4FAC"/>
    <w:rsid w:val="002D6893"/>
    <w:rsid w:val="002D79A9"/>
    <w:rsid w:val="002D7E33"/>
    <w:rsid w:val="002E23F7"/>
    <w:rsid w:val="002E2EFC"/>
    <w:rsid w:val="002E3737"/>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3B58"/>
    <w:rsid w:val="0031451E"/>
    <w:rsid w:val="0031459C"/>
    <w:rsid w:val="00314671"/>
    <w:rsid w:val="003157F0"/>
    <w:rsid w:val="00316A57"/>
    <w:rsid w:val="00317A5D"/>
    <w:rsid w:val="00317BC6"/>
    <w:rsid w:val="003218C9"/>
    <w:rsid w:val="00321C83"/>
    <w:rsid w:val="00322459"/>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69C2"/>
    <w:rsid w:val="003570AB"/>
    <w:rsid w:val="0036019F"/>
    <w:rsid w:val="00360652"/>
    <w:rsid w:val="00360CF1"/>
    <w:rsid w:val="00361B8A"/>
    <w:rsid w:val="003620C3"/>
    <w:rsid w:val="003627BF"/>
    <w:rsid w:val="00362BDF"/>
    <w:rsid w:val="003634AC"/>
    <w:rsid w:val="00364A98"/>
    <w:rsid w:val="003666FF"/>
    <w:rsid w:val="00367213"/>
    <w:rsid w:val="00367668"/>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20B"/>
    <w:rsid w:val="00397B91"/>
    <w:rsid w:val="003A2430"/>
    <w:rsid w:val="003A31D5"/>
    <w:rsid w:val="003A439C"/>
    <w:rsid w:val="003A56DF"/>
    <w:rsid w:val="003A6F55"/>
    <w:rsid w:val="003A7090"/>
    <w:rsid w:val="003A70EF"/>
    <w:rsid w:val="003B058C"/>
    <w:rsid w:val="003B1C8D"/>
    <w:rsid w:val="003B33F8"/>
    <w:rsid w:val="003B398F"/>
    <w:rsid w:val="003B45E1"/>
    <w:rsid w:val="003B4AB8"/>
    <w:rsid w:val="003B6815"/>
    <w:rsid w:val="003B68BC"/>
    <w:rsid w:val="003B6AB2"/>
    <w:rsid w:val="003B732A"/>
    <w:rsid w:val="003B79A7"/>
    <w:rsid w:val="003C07C8"/>
    <w:rsid w:val="003C08F2"/>
    <w:rsid w:val="003C0C29"/>
    <w:rsid w:val="003C0EEF"/>
    <w:rsid w:val="003C34C0"/>
    <w:rsid w:val="003C618E"/>
    <w:rsid w:val="003C746E"/>
    <w:rsid w:val="003D1928"/>
    <w:rsid w:val="003D31CA"/>
    <w:rsid w:val="003D34B5"/>
    <w:rsid w:val="003D58AF"/>
    <w:rsid w:val="003D7C1D"/>
    <w:rsid w:val="003E1C71"/>
    <w:rsid w:val="003E2931"/>
    <w:rsid w:val="003E2FE4"/>
    <w:rsid w:val="003E6977"/>
    <w:rsid w:val="003E78E1"/>
    <w:rsid w:val="003F06AC"/>
    <w:rsid w:val="003F0B81"/>
    <w:rsid w:val="003F1567"/>
    <w:rsid w:val="003F25E9"/>
    <w:rsid w:val="003F271D"/>
    <w:rsid w:val="003F4071"/>
    <w:rsid w:val="003F4CC0"/>
    <w:rsid w:val="003F4D30"/>
    <w:rsid w:val="003F6E1F"/>
    <w:rsid w:val="003F7552"/>
    <w:rsid w:val="00400423"/>
    <w:rsid w:val="00400AF5"/>
    <w:rsid w:val="00402E44"/>
    <w:rsid w:val="00402FAB"/>
    <w:rsid w:val="00405019"/>
    <w:rsid w:val="00405F2E"/>
    <w:rsid w:val="00407DB1"/>
    <w:rsid w:val="00411587"/>
    <w:rsid w:val="00412E76"/>
    <w:rsid w:val="004131F8"/>
    <w:rsid w:val="0041649D"/>
    <w:rsid w:val="00417351"/>
    <w:rsid w:val="0042020D"/>
    <w:rsid w:val="00420527"/>
    <w:rsid w:val="004209A5"/>
    <w:rsid w:val="0042155D"/>
    <w:rsid w:val="004228E7"/>
    <w:rsid w:val="0042463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0629"/>
    <w:rsid w:val="00453459"/>
    <w:rsid w:val="004538DE"/>
    <w:rsid w:val="004574BE"/>
    <w:rsid w:val="004639AE"/>
    <w:rsid w:val="00463A57"/>
    <w:rsid w:val="00465078"/>
    <w:rsid w:val="004702B8"/>
    <w:rsid w:val="00471C09"/>
    <w:rsid w:val="004746C6"/>
    <w:rsid w:val="004759EC"/>
    <w:rsid w:val="00476B80"/>
    <w:rsid w:val="004773AF"/>
    <w:rsid w:val="00477A6B"/>
    <w:rsid w:val="004808F4"/>
    <w:rsid w:val="00482485"/>
    <w:rsid w:val="00482AF2"/>
    <w:rsid w:val="004830DE"/>
    <w:rsid w:val="00483357"/>
    <w:rsid w:val="00483A9F"/>
    <w:rsid w:val="004845F6"/>
    <w:rsid w:val="004850C3"/>
    <w:rsid w:val="004858B2"/>
    <w:rsid w:val="00487BE9"/>
    <w:rsid w:val="004908D7"/>
    <w:rsid w:val="0049352B"/>
    <w:rsid w:val="00493787"/>
    <w:rsid w:val="0049396F"/>
    <w:rsid w:val="00494924"/>
    <w:rsid w:val="004969CF"/>
    <w:rsid w:val="00496D2D"/>
    <w:rsid w:val="00496EE3"/>
    <w:rsid w:val="00497383"/>
    <w:rsid w:val="004A018E"/>
    <w:rsid w:val="004A0EB6"/>
    <w:rsid w:val="004A35A8"/>
    <w:rsid w:val="004A3C56"/>
    <w:rsid w:val="004A3C75"/>
    <w:rsid w:val="004A4342"/>
    <w:rsid w:val="004A615F"/>
    <w:rsid w:val="004B0797"/>
    <w:rsid w:val="004B23C8"/>
    <w:rsid w:val="004B28AD"/>
    <w:rsid w:val="004B51BA"/>
    <w:rsid w:val="004B64F4"/>
    <w:rsid w:val="004B676E"/>
    <w:rsid w:val="004B6EA1"/>
    <w:rsid w:val="004B7D3E"/>
    <w:rsid w:val="004C04FE"/>
    <w:rsid w:val="004C125B"/>
    <w:rsid w:val="004C18B9"/>
    <w:rsid w:val="004C1FD7"/>
    <w:rsid w:val="004C459D"/>
    <w:rsid w:val="004C4852"/>
    <w:rsid w:val="004C562F"/>
    <w:rsid w:val="004C6160"/>
    <w:rsid w:val="004C66D3"/>
    <w:rsid w:val="004C6881"/>
    <w:rsid w:val="004C6D8F"/>
    <w:rsid w:val="004D0A7B"/>
    <w:rsid w:val="004D0D3F"/>
    <w:rsid w:val="004D0ED5"/>
    <w:rsid w:val="004D174F"/>
    <w:rsid w:val="004D26C8"/>
    <w:rsid w:val="004D44AE"/>
    <w:rsid w:val="004D4587"/>
    <w:rsid w:val="004D5830"/>
    <w:rsid w:val="004D6199"/>
    <w:rsid w:val="004D7118"/>
    <w:rsid w:val="004D7683"/>
    <w:rsid w:val="004E09FC"/>
    <w:rsid w:val="004E10CB"/>
    <w:rsid w:val="004E1450"/>
    <w:rsid w:val="004E2031"/>
    <w:rsid w:val="004E25D4"/>
    <w:rsid w:val="004E2685"/>
    <w:rsid w:val="004E37B8"/>
    <w:rsid w:val="004E4E76"/>
    <w:rsid w:val="004E54B5"/>
    <w:rsid w:val="004E54BA"/>
    <w:rsid w:val="004E7835"/>
    <w:rsid w:val="004F0D4E"/>
    <w:rsid w:val="004F0F43"/>
    <w:rsid w:val="004F11A1"/>
    <w:rsid w:val="004F1566"/>
    <w:rsid w:val="004F18A3"/>
    <w:rsid w:val="004F3261"/>
    <w:rsid w:val="0050175E"/>
    <w:rsid w:val="0050440C"/>
    <w:rsid w:val="00505037"/>
    <w:rsid w:val="00505294"/>
    <w:rsid w:val="00505DC5"/>
    <w:rsid w:val="00506547"/>
    <w:rsid w:val="00506C14"/>
    <w:rsid w:val="00506D92"/>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1F17"/>
    <w:rsid w:val="0053265B"/>
    <w:rsid w:val="005337E5"/>
    <w:rsid w:val="0053585F"/>
    <w:rsid w:val="005412FE"/>
    <w:rsid w:val="00541C89"/>
    <w:rsid w:val="00542309"/>
    <w:rsid w:val="005423C0"/>
    <w:rsid w:val="005446F9"/>
    <w:rsid w:val="00544BDE"/>
    <w:rsid w:val="005455B1"/>
    <w:rsid w:val="00546804"/>
    <w:rsid w:val="0054708A"/>
    <w:rsid w:val="00547FEF"/>
    <w:rsid w:val="00550411"/>
    <w:rsid w:val="005504B1"/>
    <w:rsid w:val="00550903"/>
    <w:rsid w:val="00550B1A"/>
    <w:rsid w:val="005522F7"/>
    <w:rsid w:val="005565AA"/>
    <w:rsid w:val="00556C2A"/>
    <w:rsid w:val="00557039"/>
    <w:rsid w:val="0055747B"/>
    <w:rsid w:val="00557B08"/>
    <w:rsid w:val="00560ED7"/>
    <w:rsid w:val="0056111E"/>
    <w:rsid w:val="00562115"/>
    <w:rsid w:val="00562786"/>
    <w:rsid w:val="00562798"/>
    <w:rsid w:val="00563E9F"/>
    <w:rsid w:val="005700D8"/>
    <w:rsid w:val="005703F4"/>
    <w:rsid w:val="00572765"/>
    <w:rsid w:val="0057411D"/>
    <w:rsid w:val="00575C02"/>
    <w:rsid w:val="00576D2A"/>
    <w:rsid w:val="00577E6F"/>
    <w:rsid w:val="00584656"/>
    <w:rsid w:val="0058487B"/>
    <w:rsid w:val="00585DB8"/>
    <w:rsid w:val="005869E2"/>
    <w:rsid w:val="0058766D"/>
    <w:rsid w:val="00587AE8"/>
    <w:rsid w:val="00590B54"/>
    <w:rsid w:val="0059101C"/>
    <w:rsid w:val="00593398"/>
    <w:rsid w:val="00593F79"/>
    <w:rsid w:val="005948D2"/>
    <w:rsid w:val="005A4F56"/>
    <w:rsid w:val="005A648B"/>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623A"/>
    <w:rsid w:val="005C6397"/>
    <w:rsid w:val="005C7ADD"/>
    <w:rsid w:val="005D0B71"/>
    <w:rsid w:val="005D44A4"/>
    <w:rsid w:val="005D55E6"/>
    <w:rsid w:val="005D601A"/>
    <w:rsid w:val="005D7659"/>
    <w:rsid w:val="005D7E1A"/>
    <w:rsid w:val="005E1222"/>
    <w:rsid w:val="005E1675"/>
    <w:rsid w:val="005E2FF8"/>
    <w:rsid w:val="005E3132"/>
    <w:rsid w:val="005E34D9"/>
    <w:rsid w:val="005E796E"/>
    <w:rsid w:val="005F00C1"/>
    <w:rsid w:val="005F0A35"/>
    <w:rsid w:val="005F183E"/>
    <w:rsid w:val="005F2122"/>
    <w:rsid w:val="005F304A"/>
    <w:rsid w:val="005F4916"/>
    <w:rsid w:val="005F77B3"/>
    <w:rsid w:val="00600D64"/>
    <w:rsid w:val="00603289"/>
    <w:rsid w:val="00604958"/>
    <w:rsid w:val="006053BD"/>
    <w:rsid w:val="006053D4"/>
    <w:rsid w:val="00605F26"/>
    <w:rsid w:val="00605F3A"/>
    <w:rsid w:val="006062B3"/>
    <w:rsid w:val="00607B92"/>
    <w:rsid w:val="00607CD5"/>
    <w:rsid w:val="0061244F"/>
    <w:rsid w:val="00613143"/>
    <w:rsid w:val="006136B2"/>
    <w:rsid w:val="0061432C"/>
    <w:rsid w:val="00616809"/>
    <w:rsid w:val="00616F32"/>
    <w:rsid w:val="0062029D"/>
    <w:rsid w:val="0062178F"/>
    <w:rsid w:val="00621AE7"/>
    <w:rsid w:val="00621E26"/>
    <w:rsid w:val="00622AB0"/>
    <w:rsid w:val="00623C38"/>
    <w:rsid w:val="006241D5"/>
    <w:rsid w:val="00625CA7"/>
    <w:rsid w:val="006262CC"/>
    <w:rsid w:val="00627777"/>
    <w:rsid w:val="00627AAC"/>
    <w:rsid w:val="006312C3"/>
    <w:rsid w:val="00633181"/>
    <w:rsid w:val="00640DF0"/>
    <w:rsid w:val="00641132"/>
    <w:rsid w:val="00641392"/>
    <w:rsid w:val="0064199D"/>
    <w:rsid w:val="00641AAE"/>
    <w:rsid w:val="00644A66"/>
    <w:rsid w:val="00644E14"/>
    <w:rsid w:val="00645F23"/>
    <w:rsid w:val="006464BD"/>
    <w:rsid w:val="0064664F"/>
    <w:rsid w:val="006467DD"/>
    <w:rsid w:val="006468C2"/>
    <w:rsid w:val="00646C73"/>
    <w:rsid w:val="00647110"/>
    <w:rsid w:val="00647A40"/>
    <w:rsid w:val="006507EE"/>
    <w:rsid w:val="0065085A"/>
    <w:rsid w:val="00650C54"/>
    <w:rsid w:val="00652032"/>
    <w:rsid w:val="0065305B"/>
    <w:rsid w:val="006534F5"/>
    <w:rsid w:val="00653A52"/>
    <w:rsid w:val="00656FF3"/>
    <w:rsid w:val="00660378"/>
    <w:rsid w:val="00660380"/>
    <w:rsid w:val="00660479"/>
    <w:rsid w:val="00660B2F"/>
    <w:rsid w:val="006615A0"/>
    <w:rsid w:val="006631E3"/>
    <w:rsid w:val="0066380A"/>
    <w:rsid w:val="006640A4"/>
    <w:rsid w:val="0066487C"/>
    <w:rsid w:val="00670006"/>
    <w:rsid w:val="00671428"/>
    <w:rsid w:val="00672D4D"/>
    <w:rsid w:val="006734D7"/>
    <w:rsid w:val="006736AD"/>
    <w:rsid w:val="0067527F"/>
    <w:rsid w:val="0067542F"/>
    <w:rsid w:val="0067645C"/>
    <w:rsid w:val="00676B9E"/>
    <w:rsid w:val="00676DDC"/>
    <w:rsid w:val="00677823"/>
    <w:rsid w:val="006809FA"/>
    <w:rsid w:val="00681FD9"/>
    <w:rsid w:val="00681FE6"/>
    <w:rsid w:val="0068288F"/>
    <w:rsid w:val="006828E8"/>
    <w:rsid w:val="00682B2E"/>
    <w:rsid w:val="00682D66"/>
    <w:rsid w:val="00682FE5"/>
    <w:rsid w:val="0068441D"/>
    <w:rsid w:val="0068589B"/>
    <w:rsid w:val="00690274"/>
    <w:rsid w:val="006936A2"/>
    <w:rsid w:val="00693DE3"/>
    <w:rsid w:val="00695BA6"/>
    <w:rsid w:val="00697591"/>
    <w:rsid w:val="00697BB1"/>
    <w:rsid w:val="006A3C6E"/>
    <w:rsid w:val="006A414C"/>
    <w:rsid w:val="006A6501"/>
    <w:rsid w:val="006B00EB"/>
    <w:rsid w:val="006B0158"/>
    <w:rsid w:val="006B1624"/>
    <w:rsid w:val="006B1FF0"/>
    <w:rsid w:val="006B2298"/>
    <w:rsid w:val="006B30DC"/>
    <w:rsid w:val="006B3B15"/>
    <w:rsid w:val="006B4299"/>
    <w:rsid w:val="006B558B"/>
    <w:rsid w:val="006B67E2"/>
    <w:rsid w:val="006C08A3"/>
    <w:rsid w:val="006C0F3F"/>
    <w:rsid w:val="006C1EAF"/>
    <w:rsid w:val="006C2040"/>
    <w:rsid w:val="006C2242"/>
    <w:rsid w:val="006C2B35"/>
    <w:rsid w:val="006C399E"/>
    <w:rsid w:val="006C5511"/>
    <w:rsid w:val="006C65D5"/>
    <w:rsid w:val="006C7646"/>
    <w:rsid w:val="006C7B7C"/>
    <w:rsid w:val="006D0637"/>
    <w:rsid w:val="006E1B1F"/>
    <w:rsid w:val="006E2F27"/>
    <w:rsid w:val="006E34D1"/>
    <w:rsid w:val="006E4E06"/>
    <w:rsid w:val="006E4FEC"/>
    <w:rsid w:val="006E78BE"/>
    <w:rsid w:val="006F0830"/>
    <w:rsid w:val="006F0858"/>
    <w:rsid w:val="006F20FF"/>
    <w:rsid w:val="006F249D"/>
    <w:rsid w:val="006F3985"/>
    <w:rsid w:val="006F3B6B"/>
    <w:rsid w:val="006F4CD3"/>
    <w:rsid w:val="006F6CC9"/>
    <w:rsid w:val="006F7C16"/>
    <w:rsid w:val="006F7D1C"/>
    <w:rsid w:val="006F7E0B"/>
    <w:rsid w:val="0070006C"/>
    <w:rsid w:val="00702122"/>
    <w:rsid w:val="0070292E"/>
    <w:rsid w:val="00702F69"/>
    <w:rsid w:val="00702FA4"/>
    <w:rsid w:val="00703E52"/>
    <w:rsid w:val="007046D0"/>
    <w:rsid w:val="007063BA"/>
    <w:rsid w:val="0070711B"/>
    <w:rsid w:val="007071B3"/>
    <w:rsid w:val="00707CB0"/>
    <w:rsid w:val="00707EF6"/>
    <w:rsid w:val="00712FE7"/>
    <w:rsid w:val="0071392A"/>
    <w:rsid w:val="00717CC0"/>
    <w:rsid w:val="007205F3"/>
    <w:rsid w:val="00721326"/>
    <w:rsid w:val="00722DE2"/>
    <w:rsid w:val="007231A4"/>
    <w:rsid w:val="007239A3"/>
    <w:rsid w:val="007240BE"/>
    <w:rsid w:val="007256B2"/>
    <w:rsid w:val="007261D6"/>
    <w:rsid w:val="00726354"/>
    <w:rsid w:val="0072684E"/>
    <w:rsid w:val="00730CDC"/>
    <w:rsid w:val="00733BC2"/>
    <w:rsid w:val="007344BF"/>
    <w:rsid w:val="007356DD"/>
    <w:rsid w:val="007357FD"/>
    <w:rsid w:val="0073620C"/>
    <w:rsid w:val="00737C60"/>
    <w:rsid w:val="00737D85"/>
    <w:rsid w:val="007402FB"/>
    <w:rsid w:val="00741EA5"/>
    <w:rsid w:val="00745A09"/>
    <w:rsid w:val="00750500"/>
    <w:rsid w:val="007507F8"/>
    <w:rsid w:val="007516EF"/>
    <w:rsid w:val="00752CE5"/>
    <w:rsid w:val="00752EB7"/>
    <w:rsid w:val="00753D5D"/>
    <w:rsid w:val="00754261"/>
    <w:rsid w:val="007602EC"/>
    <w:rsid w:val="00760AB6"/>
    <w:rsid w:val="00762752"/>
    <w:rsid w:val="00762F70"/>
    <w:rsid w:val="0076614E"/>
    <w:rsid w:val="00767A3B"/>
    <w:rsid w:val="00771397"/>
    <w:rsid w:val="00771C94"/>
    <w:rsid w:val="00772A3E"/>
    <w:rsid w:val="007752E1"/>
    <w:rsid w:val="00776DA1"/>
    <w:rsid w:val="00777D94"/>
    <w:rsid w:val="00780B03"/>
    <w:rsid w:val="00781E11"/>
    <w:rsid w:val="007821FA"/>
    <w:rsid w:val="0078473F"/>
    <w:rsid w:val="00784AA5"/>
    <w:rsid w:val="00787438"/>
    <w:rsid w:val="00787988"/>
    <w:rsid w:val="0079067F"/>
    <w:rsid w:val="00791F1E"/>
    <w:rsid w:val="0079273F"/>
    <w:rsid w:val="00792AC7"/>
    <w:rsid w:val="007934BE"/>
    <w:rsid w:val="00795DFB"/>
    <w:rsid w:val="00797720"/>
    <w:rsid w:val="007A03F2"/>
    <w:rsid w:val="007A1EA5"/>
    <w:rsid w:val="007A39D3"/>
    <w:rsid w:val="007A3B24"/>
    <w:rsid w:val="007A4440"/>
    <w:rsid w:val="007A5B8F"/>
    <w:rsid w:val="007A6052"/>
    <w:rsid w:val="007A67E6"/>
    <w:rsid w:val="007B007E"/>
    <w:rsid w:val="007B179A"/>
    <w:rsid w:val="007B28BA"/>
    <w:rsid w:val="007B2F2D"/>
    <w:rsid w:val="007B4BC7"/>
    <w:rsid w:val="007B5A60"/>
    <w:rsid w:val="007B68EF"/>
    <w:rsid w:val="007B745A"/>
    <w:rsid w:val="007B785C"/>
    <w:rsid w:val="007C1CF4"/>
    <w:rsid w:val="007C2B9B"/>
    <w:rsid w:val="007C310C"/>
    <w:rsid w:val="007C3184"/>
    <w:rsid w:val="007C3A9B"/>
    <w:rsid w:val="007C43B0"/>
    <w:rsid w:val="007C4EDF"/>
    <w:rsid w:val="007C655B"/>
    <w:rsid w:val="007C6C55"/>
    <w:rsid w:val="007C7065"/>
    <w:rsid w:val="007D1585"/>
    <w:rsid w:val="007D1AAF"/>
    <w:rsid w:val="007D1C24"/>
    <w:rsid w:val="007D28E8"/>
    <w:rsid w:val="007D31DE"/>
    <w:rsid w:val="007D4BCE"/>
    <w:rsid w:val="007D4D49"/>
    <w:rsid w:val="007D545F"/>
    <w:rsid w:val="007D5A68"/>
    <w:rsid w:val="007D7475"/>
    <w:rsid w:val="007D7B6F"/>
    <w:rsid w:val="007E102E"/>
    <w:rsid w:val="007E227F"/>
    <w:rsid w:val="007E2B97"/>
    <w:rsid w:val="007E366B"/>
    <w:rsid w:val="007E4F0E"/>
    <w:rsid w:val="007E634E"/>
    <w:rsid w:val="007E6C48"/>
    <w:rsid w:val="007E7BF5"/>
    <w:rsid w:val="007F168E"/>
    <w:rsid w:val="007F1E01"/>
    <w:rsid w:val="007F313A"/>
    <w:rsid w:val="007F6447"/>
    <w:rsid w:val="007F6DF0"/>
    <w:rsid w:val="007F6F3C"/>
    <w:rsid w:val="008003A7"/>
    <w:rsid w:val="00800A61"/>
    <w:rsid w:val="00802567"/>
    <w:rsid w:val="00804320"/>
    <w:rsid w:val="00806DB6"/>
    <w:rsid w:val="00806E8D"/>
    <w:rsid w:val="00807B4B"/>
    <w:rsid w:val="008104DB"/>
    <w:rsid w:val="00813F19"/>
    <w:rsid w:val="00814523"/>
    <w:rsid w:val="008179DE"/>
    <w:rsid w:val="00817E28"/>
    <w:rsid w:val="00820702"/>
    <w:rsid w:val="008210A8"/>
    <w:rsid w:val="00821101"/>
    <w:rsid w:val="00823870"/>
    <w:rsid w:val="00823BE0"/>
    <w:rsid w:val="008265B7"/>
    <w:rsid w:val="008266F0"/>
    <w:rsid w:val="00826813"/>
    <w:rsid w:val="00827ECD"/>
    <w:rsid w:val="008303B9"/>
    <w:rsid w:val="00831AE9"/>
    <w:rsid w:val="00832904"/>
    <w:rsid w:val="00833B31"/>
    <w:rsid w:val="008351FF"/>
    <w:rsid w:val="00835E55"/>
    <w:rsid w:val="00836F89"/>
    <w:rsid w:val="00837E47"/>
    <w:rsid w:val="0084025E"/>
    <w:rsid w:val="0084127D"/>
    <w:rsid w:val="00841375"/>
    <w:rsid w:val="00841711"/>
    <w:rsid w:val="008418DC"/>
    <w:rsid w:val="008423B1"/>
    <w:rsid w:val="00842861"/>
    <w:rsid w:val="00842EC6"/>
    <w:rsid w:val="00843710"/>
    <w:rsid w:val="008458C8"/>
    <w:rsid w:val="00845A2D"/>
    <w:rsid w:val="00846DFB"/>
    <w:rsid w:val="00847DE1"/>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12A"/>
    <w:rsid w:val="0087138D"/>
    <w:rsid w:val="00873769"/>
    <w:rsid w:val="00874D4E"/>
    <w:rsid w:val="00875EE9"/>
    <w:rsid w:val="008774CA"/>
    <w:rsid w:val="00881569"/>
    <w:rsid w:val="00882385"/>
    <w:rsid w:val="00884365"/>
    <w:rsid w:val="00884AA2"/>
    <w:rsid w:val="00884FAC"/>
    <w:rsid w:val="00885C04"/>
    <w:rsid w:val="00885E76"/>
    <w:rsid w:val="0088680A"/>
    <w:rsid w:val="00891781"/>
    <w:rsid w:val="00892485"/>
    <w:rsid w:val="00892D96"/>
    <w:rsid w:val="0089404D"/>
    <w:rsid w:val="00895200"/>
    <w:rsid w:val="008A06CB"/>
    <w:rsid w:val="008A1D3F"/>
    <w:rsid w:val="008A34CD"/>
    <w:rsid w:val="008A61D3"/>
    <w:rsid w:val="008B009A"/>
    <w:rsid w:val="008B1B97"/>
    <w:rsid w:val="008B4AA5"/>
    <w:rsid w:val="008B5738"/>
    <w:rsid w:val="008C0544"/>
    <w:rsid w:val="008C20A1"/>
    <w:rsid w:val="008C433B"/>
    <w:rsid w:val="008C6BFD"/>
    <w:rsid w:val="008C7F06"/>
    <w:rsid w:val="008D100F"/>
    <w:rsid w:val="008D3DED"/>
    <w:rsid w:val="008D54CF"/>
    <w:rsid w:val="008D5E4C"/>
    <w:rsid w:val="008D5E55"/>
    <w:rsid w:val="008D706B"/>
    <w:rsid w:val="008D7B0D"/>
    <w:rsid w:val="008E25AC"/>
    <w:rsid w:val="008E2E29"/>
    <w:rsid w:val="008E3C85"/>
    <w:rsid w:val="008E5BA8"/>
    <w:rsid w:val="008E5F30"/>
    <w:rsid w:val="008E7328"/>
    <w:rsid w:val="008E7707"/>
    <w:rsid w:val="008F0225"/>
    <w:rsid w:val="008F310E"/>
    <w:rsid w:val="008F336F"/>
    <w:rsid w:val="009011C2"/>
    <w:rsid w:val="00901539"/>
    <w:rsid w:val="0090371F"/>
    <w:rsid w:val="00906C9D"/>
    <w:rsid w:val="00911B2C"/>
    <w:rsid w:val="00914C02"/>
    <w:rsid w:val="00915267"/>
    <w:rsid w:val="009169FC"/>
    <w:rsid w:val="00917E20"/>
    <w:rsid w:val="00921902"/>
    <w:rsid w:val="009219AE"/>
    <w:rsid w:val="009221CE"/>
    <w:rsid w:val="00923791"/>
    <w:rsid w:val="00923B07"/>
    <w:rsid w:val="00924955"/>
    <w:rsid w:val="00926057"/>
    <w:rsid w:val="0092760B"/>
    <w:rsid w:val="00931690"/>
    <w:rsid w:val="00932A0E"/>
    <w:rsid w:val="00934157"/>
    <w:rsid w:val="009352FF"/>
    <w:rsid w:val="0093709D"/>
    <w:rsid w:val="009408BA"/>
    <w:rsid w:val="00940A71"/>
    <w:rsid w:val="009415F1"/>
    <w:rsid w:val="00942E07"/>
    <w:rsid w:val="009432AF"/>
    <w:rsid w:val="00943857"/>
    <w:rsid w:val="00943E10"/>
    <w:rsid w:val="009446E5"/>
    <w:rsid w:val="00946017"/>
    <w:rsid w:val="00946160"/>
    <w:rsid w:val="00946E93"/>
    <w:rsid w:val="0094790A"/>
    <w:rsid w:val="00947F25"/>
    <w:rsid w:val="00950359"/>
    <w:rsid w:val="0095138A"/>
    <w:rsid w:val="00951AD3"/>
    <w:rsid w:val="00953022"/>
    <w:rsid w:val="00953CAE"/>
    <w:rsid w:val="00954999"/>
    <w:rsid w:val="00955C74"/>
    <w:rsid w:val="00957A9B"/>
    <w:rsid w:val="00960F1F"/>
    <w:rsid w:val="00963B3C"/>
    <w:rsid w:val="009640EA"/>
    <w:rsid w:val="009643E7"/>
    <w:rsid w:val="0096531B"/>
    <w:rsid w:val="00966571"/>
    <w:rsid w:val="0096771E"/>
    <w:rsid w:val="00971E0B"/>
    <w:rsid w:val="009730D3"/>
    <w:rsid w:val="00973AA3"/>
    <w:rsid w:val="0097679A"/>
    <w:rsid w:val="00977853"/>
    <w:rsid w:val="00982CDD"/>
    <w:rsid w:val="00983F5E"/>
    <w:rsid w:val="00985102"/>
    <w:rsid w:val="0098627B"/>
    <w:rsid w:val="00986774"/>
    <w:rsid w:val="00986A2F"/>
    <w:rsid w:val="00993845"/>
    <w:rsid w:val="00997BC5"/>
    <w:rsid w:val="009A0EE9"/>
    <w:rsid w:val="009A13C1"/>
    <w:rsid w:val="009A3300"/>
    <w:rsid w:val="009A4F8F"/>
    <w:rsid w:val="009A54D2"/>
    <w:rsid w:val="009A7BB0"/>
    <w:rsid w:val="009B22AE"/>
    <w:rsid w:val="009B5522"/>
    <w:rsid w:val="009B5D30"/>
    <w:rsid w:val="009B754D"/>
    <w:rsid w:val="009B7B38"/>
    <w:rsid w:val="009B7C66"/>
    <w:rsid w:val="009B7DAC"/>
    <w:rsid w:val="009C0BBB"/>
    <w:rsid w:val="009C1FF9"/>
    <w:rsid w:val="009C23A1"/>
    <w:rsid w:val="009C3458"/>
    <w:rsid w:val="009C451C"/>
    <w:rsid w:val="009C4CFA"/>
    <w:rsid w:val="009C55C9"/>
    <w:rsid w:val="009C6C96"/>
    <w:rsid w:val="009D0146"/>
    <w:rsid w:val="009D0C92"/>
    <w:rsid w:val="009D116D"/>
    <w:rsid w:val="009D1465"/>
    <w:rsid w:val="009D14F8"/>
    <w:rsid w:val="009D1D12"/>
    <w:rsid w:val="009D3A70"/>
    <w:rsid w:val="009D4C63"/>
    <w:rsid w:val="009D7D59"/>
    <w:rsid w:val="009E1033"/>
    <w:rsid w:val="009E26E0"/>
    <w:rsid w:val="009E2D05"/>
    <w:rsid w:val="009E4687"/>
    <w:rsid w:val="009E5DB6"/>
    <w:rsid w:val="009E60E5"/>
    <w:rsid w:val="009E622C"/>
    <w:rsid w:val="009E674B"/>
    <w:rsid w:val="009F087B"/>
    <w:rsid w:val="009F0FDC"/>
    <w:rsid w:val="009F133B"/>
    <w:rsid w:val="009F2336"/>
    <w:rsid w:val="009F2AD2"/>
    <w:rsid w:val="009F2FDC"/>
    <w:rsid w:val="009F6037"/>
    <w:rsid w:val="009F7226"/>
    <w:rsid w:val="00A00128"/>
    <w:rsid w:val="00A00B54"/>
    <w:rsid w:val="00A015FC"/>
    <w:rsid w:val="00A03989"/>
    <w:rsid w:val="00A03AD6"/>
    <w:rsid w:val="00A042D3"/>
    <w:rsid w:val="00A044AD"/>
    <w:rsid w:val="00A0594D"/>
    <w:rsid w:val="00A059AB"/>
    <w:rsid w:val="00A060FE"/>
    <w:rsid w:val="00A11A7B"/>
    <w:rsid w:val="00A11A99"/>
    <w:rsid w:val="00A12BF1"/>
    <w:rsid w:val="00A1406D"/>
    <w:rsid w:val="00A14815"/>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1A96"/>
    <w:rsid w:val="00A431B8"/>
    <w:rsid w:val="00A439E2"/>
    <w:rsid w:val="00A458B1"/>
    <w:rsid w:val="00A46226"/>
    <w:rsid w:val="00A47AB3"/>
    <w:rsid w:val="00A54E21"/>
    <w:rsid w:val="00A5593A"/>
    <w:rsid w:val="00A55C85"/>
    <w:rsid w:val="00A56D4C"/>
    <w:rsid w:val="00A57756"/>
    <w:rsid w:val="00A57E59"/>
    <w:rsid w:val="00A60552"/>
    <w:rsid w:val="00A62239"/>
    <w:rsid w:val="00A64D13"/>
    <w:rsid w:val="00A67490"/>
    <w:rsid w:val="00A706C4"/>
    <w:rsid w:val="00A70F1B"/>
    <w:rsid w:val="00A7409D"/>
    <w:rsid w:val="00A74546"/>
    <w:rsid w:val="00A7508E"/>
    <w:rsid w:val="00A75AA5"/>
    <w:rsid w:val="00A76DE3"/>
    <w:rsid w:val="00A82D7A"/>
    <w:rsid w:val="00A82F33"/>
    <w:rsid w:val="00A84AB1"/>
    <w:rsid w:val="00A84D1B"/>
    <w:rsid w:val="00A86341"/>
    <w:rsid w:val="00A86760"/>
    <w:rsid w:val="00A869F0"/>
    <w:rsid w:val="00A90113"/>
    <w:rsid w:val="00A903CD"/>
    <w:rsid w:val="00A90B26"/>
    <w:rsid w:val="00A93620"/>
    <w:rsid w:val="00A95CDE"/>
    <w:rsid w:val="00A96F65"/>
    <w:rsid w:val="00A97175"/>
    <w:rsid w:val="00AA020F"/>
    <w:rsid w:val="00AA1323"/>
    <w:rsid w:val="00AA1758"/>
    <w:rsid w:val="00AA27A7"/>
    <w:rsid w:val="00AA4EC8"/>
    <w:rsid w:val="00AA53BE"/>
    <w:rsid w:val="00AA5AD5"/>
    <w:rsid w:val="00AA6A16"/>
    <w:rsid w:val="00AA6C75"/>
    <w:rsid w:val="00AA7581"/>
    <w:rsid w:val="00AA7CFB"/>
    <w:rsid w:val="00AB03EC"/>
    <w:rsid w:val="00AB2683"/>
    <w:rsid w:val="00AB463E"/>
    <w:rsid w:val="00AB5A7B"/>
    <w:rsid w:val="00AB5C02"/>
    <w:rsid w:val="00AB769B"/>
    <w:rsid w:val="00AC0284"/>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2FA0"/>
    <w:rsid w:val="00AF77F3"/>
    <w:rsid w:val="00AF7924"/>
    <w:rsid w:val="00B00558"/>
    <w:rsid w:val="00B00AB0"/>
    <w:rsid w:val="00B01CD7"/>
    <w:rsid w:val="00B0430A"/>
    <w:rsid w:val="00B04DDE"/>
    <w:rsid w:val="00B05448"/>
    <w:rsid w:val="00B05A91"/>
    <w:rsid w:val="00B06A15"/>
    <w:rsid w:val="00B074C7"/>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1DA6"/>
    <w:rsid w:val="00B232F0"/>
    <w:rsid w:val="00B23982"/>
    <w:rsid w:val="00B23CED"/>
    <w:rsid w:val="00B243D4"/>
    <w:rsid w:val="00B30B4C"/>
    <w:rsid w:val="00B30C6F"/>
    <w:rsid w:val="00B339F1"/>
    <w:rsid w:val="00B3447F"/>
    <w:rsid w:val="00B34FBE"/>
    <w:rsid w:val="00B371B3"/>
    <w:rsid w:val="00B41A6F"/>
    <w:rsid w:val="00B44254"/>
    <w:rsid w:val="00B44779"/>
    <w:rsid w:val="00B45BA5"/>
    <w:rsid w:val="00B45CB6"/>
    <w:rsid w:val="00B46C2F"/>
    <w:rsid w:val="00B516A3"/>
    <w:rsid w:val="00B52303"/>
    <w:rsid w:val="00B56A04"/>
    <w:rsid w:val="00B574C3"/>
    <w:rsid w:val="00B60BDB"/>
    <w:rsid w:val="00B60EB3"/>
    <w:rsid w:val="00B6449A"/>
    <w:rsid w:val="00B65845"/>
    <w:rsid w:val="00B66923"/>
    <w:rsid w:val="00B67D91"/>
    <w:rsid w:val="00B7165E"/>
    <w:rsid w:val="00B7192D"/>
    <w:rsid w:val="00B71ABF"/>
    <w:rsid w:val="00B721F4"/>
    <w:rsid w:val="00B74F76"/>
    <w:rsid w:val="00B82ABA"/>
    <w:rsid w:val="00B86C0A"/>
    <w:rsid w:val="00B87595"/>
    <w:rsid w:val="00B87BFB"/>
    <w:rsid w:val="00B90836"/>
    <w:rsid w:val="00B92159"/>
    <w:rsid w:val="00B93D35"/>
    <w:rsid w:val="00B9430A"/>
    <w:rsid w:val="00B957C3"/>
    <w:rsid w:val="00B975A4"/>
    <w:rsid w:val="00B97729"/>
    <w:rsid w:val="00BA16DC"/>
    <w:rsid w:val="00BA18A0"/>
    <w:rsid w:val="00BA2D82"/>
    <w:rsid w:val="00BA4165"/>
    <w:rsid w:val="00BA438C"/>
    <w:rsid w:val="00BA4944"/>
    <w:rsid w:val="00BA5298"/>
    <w:rsid w:val="00BA551C"/>
    <w:rsid w:val="00BA616A"/>
    <w:rsid w:val="00BA7F22"/>
    <w:rsid w:val="00BB0EBB"/>
    <w:rsid w:val="00BB2131"/>
    <w:rsid w:val="00BB2B81"/>
    <w:rsid w:val="00BB47B0"/>
    <w:rsid w:val="00BB496F"/>
    <w:rsid w:val="00BB6C61"/>
    <w:rsid w:val="00BB787A"/>
    <w:rsid w:val="00BC1C5A"/>
    <w:rsid w:val="00BD10AD"/>
    <w:rsid w:val="00BD16C6"/>
    <w:rsid w:val="00BD1718"/>
    <w:rsid w:val="00BD17EE"/>
    <w:rsid w:val="00BD4940"/>
    <w:rsid w:val="00BD4EED"/>
    <w:rsid w:val="00BD533E"/>
    <w:rsid w:val="00BD6577"/>
    <w:rsid w:val="00BD7D65"/>
    <w:rsid w:val="00BE05AC"/>
    <w:rsid w:val="00BE16C7"/>
    <w:rsid w:val="00BE2145"/>
    <w:rsid w:val="00BE287E"/>
    <w:rsid w:val="00BE3047"/>
    <w:rsid w:val="00BE3085"/>
    <w:rsid w:val="00BE36E8"/>
    <w:rsid w:val="00BE6338"/>
    <w:rsid w:val="00BE7D0B"/>
    <w:rsid w:val="00BF0945"/>
    <w:rsid w:val="00BF1C1A"/>
    <w:rsid w:val="00BF29F5"/>
    <w:rsid w:val="00BF3055"/>
    <w:rsid w:val="00BF4388"/>
    <w:rsid w:val="00BF75A8"/>
    <w:rsid w:val="00C00870"/>
    <w:rsid w:val="00C01321"/>
    <w:rsid w:val="00C01B00"/>
    <w:rsid w:val="00C0234F"/>
    <w:rsid w:val="00C0312C"/>
    <w:rsid w:val="00C04FE9"/>
    <w:rsid w:val="00C0680F"/>
    <w:rsid w:val="00C0721E"/>
    <w:rsid w:val="00C119C9"/>
    <w:rsid w:val="00C12DD6"/>
    <w:rsid w:val="00C16720"/>
    <w:rsid w:val="00C21655"/>
    <w:rsid w:val="00C2249A"/>
    <w:rsid w:val="00C2323E"/>
    <w:rsid w:val="00C241B7"/>
    <w:rsid w:val="00C25104"/>
    <w:rsid w:val="00C30F36"/>
    <w:rsid w:val="00C31DBE"/>
    <w:rsid w:val="00C32104"/>
    <w:rsid w:val="00C332CD"/>
    <w:rsid w:val="00C33BFF"/>
    <w:rsid w:val="00C340A0"/>
    <w:rsid w:val="00C378EE"/>
    <w:rsid w:val="00C4055D"/>
    <w:rsid w:val="00C479BF"/>
    <w:rsid w:val="00C50073"/>
    <w:rsid w:val="00C50EF1"/>
    <w:rsid w:val="00C51068"/>
    <w:rsid w:val="00C51575"/>
    <w:rsid w:val="00C51CF2"/>
    <w:rsid w:val="00C52177"/>
    <w:rsid w:val="00C56D92"/>
    <w:rsid w:val="00C57521"/>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49FA"/>
    <w:rsid w:val="00C85E2E"/>
    <w:rsid w:val="00C85FDB"/>
    <w:rsid w:val="00C8656D"/>
    <w:rsid w:val="00C866C8"/>
    <w:rsid w:val="00C87AEC"/>
    <w:rsid w:val="00C87B05"/>
    <w:rsid w:val="00C87C9E"/>
    <w:rsid w:val="00C906BE"/>
    <w:rsid w:val="00C90E0B"/>
    <w:rsid w:val="00C91895"/>
    <w:rsid w:val="00C933DA"/>
    <w:rsid w:val="00C94021"/>
    <w:rsid w:val="00C95B87"/>
    <w:rsid w:val="00C95D51"/>
    <w:rsid w:val="00C9614D"/>
    <w:rsid w:val="00C96D14"/>
    <w:rsid w:val="00CA0C55"/>
    <w:rsid w:val="00CA23DE"/>
    <w:rsid w:val="00CA36A7"/>
    <w:rsid w:val="00CA36DB"/>
    <w:rsid w:val="00CA380B"/>
    <w:rsid w:val="00CA7790"/>
    <w:rsid w:val="00CA7A83"/>
    <w:rsid w:val="00CB2F63"/>
    <w:rsid w:val="00CB395E"/>
    <w:rsid w:val="00CB714C"/>
    <w:rsid w:val="00CC0F95"/>
    <w:rsid w:val="00CC18F5"/>
    <w:rsid w:val="00CC1F9C"/>
    <w:rsid w:val="00CC22AD"/>
    <w:rsid w:val="00CC29B7"/>
    <w:rsid w:val="00CC5310"/>
    <w:rsid w:val="00CC6D13"/>
    <w:rsid w:val="00CC6FDB"/>
    <w:rsid w:val="00CC73C4"/>
    <w:rsid w:val="00CC76DA"/>
    <w:rsid w:val="00CD084E"/>
    <w:rsid w:val="00CD23F2"/>
    <w:rsid w:val="00CD2F70"/>
    <w:rsid w:val="00CD35E3"/>
    <w:rsid w:val="00CD63CE"/>
    <w:rsid w:val="00CD6F28"/>
    <w:rsid w:val="00CD737A"/>
    <w:rsid w:val="00CE0559"/>
    <w:rsid w:val="00CE0D9B"/>
    <w:rsid w:val="00CE17B7"/>
    <w:rsid w:val="00CE1AC7"/>
    <w:rsid w:val="00CE271F"/>
    <w:rsid w:val="00CE2C78"/>
    <w:rsid w:val="00CE2F9B"/>
    <w:rsid w:val="00CE3B0A"/>
    <w:rsid w:val="00CE4618"/>
    <w:rsid w:val="00CE765A"/>
    <w:rsid w:val="00CE7A3A"/>
    <w:rsid w:val="00CF1DE1"/>
    <w:rsid w:val="00CF1EE8"/>
    <w:rsid w:val="00CF278F"/>
    <w:rsid w:val="00CF33B2"/>
    <w:rsid w:val="00CF3682"/>
    <w:rsid w:val="00CF36D3"/>
    <w:rsid w:val="00CF37A3"/>
    <w:rsid w:val="00CF3C0C"/>
    <w:rsid w:val="00CF3F72"/>
    <w:rsid w:val="00CF4146"/>
    <w:rsid w:val="00CF47D6"/>
    <w:rsid w:val="00CF4C2B"/>
    <w:rsid w:val="00CF5D05"/>
    <w:rsid w:val="00CF64BE"/>
    <w:rsid w:val="00CF7E4B"/>
    <w:rsid w:val="00D00174"/>
    <w:rsid w:val="00D022B1"/>
    <w:rsid w:val="00D034E5"/>
    <w:rsid w:val="00D03E76"/>
    <w:rsid w:val="00D062A5"/>
    <w:rsid w:val="00D06FB0"/>
    <w:rsid w:val="00D0788B"/>
    <w:rsid w:val="00D12878"/>
    <w:rsid w:val="00D1466A"/>
    <w:rsid w:val="00D15796"/>
    <w:rsid w:val="00D15F89"/>
    <w:rsid w:val="00D17781"/>
    <w:rsid w:val="00D17D1F"/>
    <w:rsid w:val="00D2148C"/>
    <w:rsid w:val="00D21AF6"/>
    <w:rsid w:val="00D21DC6"/>
    <w:rsid w:val="00D239BF"/>
    <w:rsid w:val="00D23F6D"/>
    <w:rsid w:val="00D279E9"/>
    <w:rsid w:val="00D27DE9"/>
    <w:rsid w:val="00D3171C"/>
    <w:rsid w:val="00D31D5F"/>
    <w:rsid w:val="00D33057"/>
    <w:rsid w:val="00D3321F"/>
    <w:rsid w:val="00D33691"/>
    <w:rsid w:val="00D34E7A"/>
    <w:rsid w:val="00D401FC"/>
    <w:rsid w:val="00D41DDE"/>
    <w:rsid w:val="00D42784"/>
    <w:rsid w:val="00D448AF"/>
    <w:rsid w:val="00D45C86"/>
    <w:rsid w:val="00D461CE"/>
    <w:rsid w:val="00D46FAE"/>
    <w:rsid w:val="00D505BA"/>
    <w:rsid w:val="00D526B1"/>
    <w:rsid w:val="00D541BF"/>
    <w:rsid w:val="00D55794"/>
    <w:rsid w:val="00D56D5D"/>
    <w:rsid w:val="00D578AB"/>
    <w:rsid w:val="00D60487"/>
    <w:rsid w:val="00D6075B"/>
    <w:rsid w:val="00D61484"/>
    <w:rsid w:val="00D61DCC"/>
    <w:rsid w:val="00D62065"/>
    <w:rsid w:val="00D6320F"/>
    <w:rsid w:val="00D6442E"/>
    <w:rsid w:val="00D65D66"/>
    <w:rsid w:val="00D66222"/>
    <w:rsid w:val="00D6750A"/>
    <w:rsid w:val="00D67994"/>
    <w:rsid w:val="00D72850"/>
    <w:rsid w:val="00D72FA6"/>
    <w:rsid w:val="00D75D53"/>
    <w:rsid w:val="00D77823"/>
    <w:rsid w:val="00D813A9"/>
    <w:rsid w:val="00D81418"/>
    <w:rsid w:val="00D82F11"/>
    <w:rsid w:val="00D82FD0"/>
    <w:rsid w:val="00D83D24"/>
    <w:rsid w:val="00D84435"/>
    <w:rsid w:val="00D84C9A"/>
    <w:rsid w:val="00D85469"/>
    <w:rsid w:val="00D8617F"/>
    <w:rsid w:val="00D86AFF"/>
    <w:rsid w:val="00D94016"/>
    <w:rsid w:val="00D9746F"/>
    <w:rsid w:val="00D97F66"/>
    <w:rsid w:val="00DA0155"/>
    <w:rsid w:val="00DA092B"/>
    <w:rsid w:val="00DA2A6C"/>
    <w:rsid w:val="00DA32AD"/>
    <w:rsid w:val="00DA5EBC"/>
    <w:rsid w:val="00DA62C1"/>
    <w:rsid w:val="00DB25E9"/>
    <w:rsid w:val="00DB4A17"/>
    <w:rsid w:val="00DB4C8F"/>
    <w:rsid w:val="00DB51E4"/>
    <w:rsid w:val="00DB52F7"/>
    <w:rsid w:val="00DB5989"/>
    <w:rsid w:val="00DC2330"/>
    <w:rsid w:val="00DC434B"/>
    <w:rsid w:val="00DC52B4"/>
    <w:rsid w:val="00DC6639"/>
    <w:rsid w:val="00DC6C2F"/>
    <w:rsid w:val="00DC70D0"/>
    <w:rsid w:val="00DD0180"/>
    <w:rsid w:val="00DD17EA"/>
    <w:rsid w:val="00DD1CA5"/>
    <w:rsid w:val="00DD3FD1"/>
    <w:rsid w:val="00DD4052"/>
    <w:rsid w:val="00DD4FAC"/>
    <w:rsid w:val="00DD5947"/>
    <w:rsid w:val="00DD5BF9"/>
    <w:rsid w:val="00DD5C11"/>
    <w:rsid w:val="00DD66EE"/>
    <w:rsid w:val="00DE29E4"/>
    <w:rsid w:val="00DE3E53"/>
    <w:rsid w:val="00DE4C46"/>
    <w:rsid w:val="00DE5AD7"/>
    <w:rsid w:val="00DE683F"/>
    <w:rsid w:val="00DE6F14"/>
    <w:rsid w:val="00DF0D93"/>
    <w:rsid w:val="00DF0F7A"/>
    <w:rsid w:val="00DF1556"/>
    <w:rsid w:val="00DF20E1"/>
    <w:rsid w:val="00DF2A19"/>
    <w:rsid w:val="00DF5A44"/>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026F"/>
    <w:rsid w:val="00E1145E"/>
    <w:rsid w:val="00E1165D"/>
    <w:rsid w:val="00E11852"/>
    <w:rsid w:val="00E15F79"/>
    <w:rsid w:val="00E16D27"/>
    <w:rsid w:val="00E17A4A"/>
    <w:rsid w:val="00E20542"/>
    <w:rsid w:val="00E215BD"/>
    <w:rsid w:val="00E22309"/>
    <w:rsid w:val="00E22FDE"/>
    <w:rsid w:val="00E24C0D"/>
    <w:rsid w:val="00E2598F"/>
    <w:rsid w:val="00E30BF9"/>
    <w:rsid w:val="00E31176"/>
    <w:rsid w:val="00E315C2"/>
    <w:rsid w:val="00E320C4"/>
    <w:rsid w:val="00E33E40"/>
    <w:rsid w:val="00E4067B"/>
    <w:rsid w:val="00E40F00"/>
    <w:rsid w:val="00E4276C"/>
    <w:rsid w:val="00E43D98"/>
    <w:rsid w:val="00E441C8"/>
    <w:rsid w:val="00E441EA"/>
    <w:rsid w:val="00E4568C"/>
    <w:rsid w:val="00E45E18"/>
    <w:rsid w:val="00E4632E"/>
    <w:rsid w:val="00E47421"/>
    <w:rsid w:val="00E4787B"/>
    <w:rsid w:val="00E50C79"/>
    <w:rsid w:val="00E50EA7"/>
    <w:rsid w:val="00E51F36"/>
    <w:rsid w:val="00E528AB"/>
    <w:rsid w:val="00E52969"/>
    <w:rsid w:val="00E52E7E"/>
    <w:rsid w:val="00E55D32"/>
    <w:rsid w:val="00E6187C"/>
    <w:rsid w:val="00E63D11"/>
    <w:rsid w:val="00E65941"/>
    <w:rsid w:val="00E66F70"/>
    <w:rsid w:val="00E67167"/>
    <w:rsid w:val="00E71219"/>
    <w:rsid w:val="00E72BB4"/>
    <w:rsid w:val="00E72BD2"/>
    <w:rsid w:val="00E72E52"/>
    <w:rsid w:val="00E73C65"/>
    <w:rsid w:val="00E74519"/>
    <w:rsid w:val="00E75F46"/>
    <w:rsid w:val="00E81984"/>
    <w:rsid w:val="00E833BA"/>
    <w:rsid w:val="00E84553"/>
    <w:rsid w:val="00E85D2D"/>
    <w:rsid w:val="00E8655C"/>
    <w:rsid w:val="00E86C28"/>
    <w:rsid w:val="00E86F90"/>
    <w:rsid w:val="00E876B5"/>
    <w:rsid w:val="00E87DFF"/>
    <w:rsid w:val="00E91F5E"/>
    <w:rsid w:val="00E92068"/>
    <w:rsid w:val="00E92741"/>
    <w:rsid w:val="00E93329"/>
    <w:rsid w:val="00E93D2F"/>
    <w:rsid w:val="00E94F62"/>
    <w:rsid w:val="00E976FC"/>
    <w:rsid w:val="00E977E8"/>
    <w:rsid w:val="00EA0591"/>
    <w:rsid w:val="00EA1102"/>
    <w:rsid w:val="00EA11FB"/>
    <w:rsid w:val="00EA23BF"/>
    <w:rsid w:val="00EA4840"/>
    <w:rsid w:val="00EA49FB"/>
    <w:rsid w:val="00EA66A6"/>
    <w:rsid w:val="00EA74D2"/>
    <w:rsid w:val="00EB0FDD"/>
    <w:rsid w:val="00EB1DFA"/>
    <w:rsid w:val="00EB2085"/>
    <w:rsid w:val="00EB30EB"/>
    <w:rsid w:val="00EB3A76"/>
    <w:rsid w:val="00EB6130"/>
    <w:rsid w:val="00EB6B7F"/>
    <w:rsid w:val="00EC08B9"/>
    <w:rsid w:val="00EC36CF"/>
    <w:rsid w:val="00EC53AE"/>
    <w:rsid w:val="00EC5CB9"/>
    <w:rsid w:val="00ED39D7"/>
    <w:rsid w:val="00ED5B93"/>
    <w:rsid w:val="00ED6A13"/>
    <w:rsid w:val="00ED6E6A"/>
    <w:rsid w:val="00EE08E5"/>
    <w:rsid w:val="00EE0BFB"/>
    <w:rsid w:val="00EE1103"/>
    <w:rsid w:val="00EE11B0"/>
    <w:rsid w:val="00EE15E6"/>
    <w:rsid w:val="00EE1BB1"/>
    <w:rsid w:val="00EE1C32"/>
    <w:rsid w:val="00EE259B"/>
    <w:rsid w:val="00EE26FB"/>
    <w:rsid w:val="00EE2F81"/>
    <w:rsid w:val="00EE3ABB"/>
    <w:rsid w:val="00EE4845"/>
    <w:rsid w:val="00EE4C4D"/>
    <w:rsid w:val="00EE4CB6"/>
    <w:rsid w:val="00EE4FD6"/>
    <w:rsid w:val="00EE52C0"/>
    <w:rsid w:val="00EE5AE3"/>
    <w:rsid w:val="00EE6095"/>
    <w:rsid w:val="00EE6615"/>
    <w:rsid w:val="00EE68FA"/>
    <w:rsid w:val="00EE69A5"/>
    <w:rsid w:val="00EE69F2"/>
    <w:rsid w:val="00EE7299"/>
    <w:rsid w:val="00EF3C82"/>
    <w:rsid w:val="00EF5239"/>
    <w:rsid w:val="00EF5798"/>
    <w:rsid w:val="00EF6C4E"/>
    <w:rsid w:val="00EF74BC"/>
    <w:rsid w:val="00F043E4"/>
    <w:rsid w:val="00F04EC9"/>
    <w:rsid w:val="00F055BB"/>
    <w:rsid w:val="00F06AFC"/>
    <w:rsid w:val="00F071A9"/>
    <w:rsid w:val="00F102B6"/>
    <w:rsid w:val="00F1084E"/>
    <w:rsid w:val="00F10B00"/>
    <w:rsid w:val="00F10B4D"/>
    <w:rsid w:val="00F10F95"/>
    <w:rsid w:val="00F11173"/>
    <w:rsid w:val="00F11638"/>
    <w:rsid w:val="00F1196C"/>
    <w:rsid w:val="00F16D52"/>
    <w:rsid w:val="00F17052"/>
    <w:rsid w:val="00F1707C"/>
    <w:rsid w:val="00F172C4"/>
    <w:rsid w:val="00F21511"/>
    <w:rsid w:val="00F21C72"/>
    <w:rsid w:val="00F222D0"/>
    <w:rsid w:val="00F23383"/>
    <w:rsid w:val="00F2515C"/>
    <w:rsid w:val="00F27741"/>
    <w:rsid w:val="00F279A5"/>
    <w:rsid w:val="00F310A7"/>
    <w:rsid w:val="00F32FBB"/>
    <w:rsid w:val="00F34F18"/>
    <w:rsid w:val="00F35AE8"/>
    <w:rsid w:val="00F36667"/>
    <w:rsid w:val="00F4052C"/>
    <w:rsid w:val="00F425C0"/>
    <w:rsid w:val="00F4455B"/>
    <w:rsid w:val="00F46457"/>
    <w:rsid w:val="00F47FF0"/>
    <w:rsid w:val="00F5294E"/>
    <w:rsid w:val="00F53031"/>
    <w:rsid w:val="00F54264"/>
    <w:rsid w:val="00F54439"/>
    <w:rsid w:val="00F544F3"/>
    <w:rsid w:val="00F54C65"/>
    <w:rsid w:val="00F55E73"/>
    <w:rsid w:val="00F61312"/>
    <w:rsid w:val="00F62EF4"/>
    <w:rsid w:val="00F63A60"/>
    <w:rsid w:val="00F63C3A"/>
    <w:rsid w:val="00F647C4"/>
    <w:rsid w:val="00F66017"/>
    <w:rsid w:val="00F669ED"/>
    <w:rsid w:val="00F67580"/>
    <w:rsid w:val="00F70050"/>
    <w:rsid w:val="00F70ECC"/>
    <w:rsid w:val="00F711BC"/>
    <w:rsid w:val="00F714B1"/>
    <w:rsid w:val="00F752A2"/>
    <w:rsid w:val="00F76339"/>
    <w:rsid w:val="00F76A5B"/>
    <w:rsid w:val="00F80143"/>
    <w:rsid w:val="00F8249F"/>
    <w:rsid w:val="00F82ACE"/>
    <w:rsid w:val="00F82D76"/>
    <w:rsid w:val="00F832EF"/>
    <w:rsid w:val="00F83B6B"/>
    <w:rsid w:val="00F83C73"/>
    <w:rsid w:val="00F854E3"/>
    <w:rsid w:val="00F90BEF"/>
    <w:rsid w:val="00F91D1D"/>
    <w:rsid w:val="00F93C9C"/>
    <w:rsid w:val="00F941F7"/>
    <w:rsid w:val="00F95C1F"/>
    <w:rsid w:val="00F97519"/>
    <w:rsid w:val="00F977D4"/>
    <w:rsid w:val="00F97EE2"/>
    <w:rsid w:val="00FA0D8E"/>
    <w:rsid w:val="00FA0F10"/>
    <w:rsid w:val="00FA1C85"/>
    <w:rsid w:val="00FA2664"/>
    <w:rsid w:val="00FA690F"/>
    <w:rsid w:val="00FA6CE0"/>
    <w:rsid w:val="00FA6EFD"/>
    <w:rsid w:val="00FA72F9"/>
    <w:rsid w:val="00FB080B"/>
    <w:rsid w:val="00FB25A8"/>
    <w:rsid w:val="00FB49C7"/>
    <w:rsid w:val="00FB4BC9"/>
    <w:rsid w:val="00FB518B"/>
    <w:rsid w:val="00FB6A32"/>
    <w:rsid w:val="00FB6D93"/>
    <w:rsid w:val="00FB73E9"/>
    <w:rsid w:val="00FB75B5"/>
    <w:rsid w:val="00FB7796"/>
    <w:rsid w:val="00FB7DD3"/>
    <w:rsid w:val="00FC178A"/>
    <w:rsid w:val="00FC2B69"/>
    <w:rsid w:val="00FC2CA3"/>
    <w:rsid w:val="00FC5B2B"/>
    <w:rsid w:val="00FC62F2"/>
    <w:rsid w:val="00FC64DF"/>
    <w:rsid w:val="00FC667B"/>
    <w:rsid w:val="00FC760C"/>
    <w:rsid w:val="00FC777F"/>
    <w:rsid w:val="00FD034F"/>
    <w:rsid w:val="00FD132A"/>
    <w:rsid w:val="00FD2190"/>
    <w:rsid w:val="00FD33BF"/>
    <w:rsid w:val="00FD7071"/>
    <w:rsid w:val="00FD788F"/>
    <w:rsid w:val="00FE1F77"/>
    <w:rsid w:val="00FE2303"/>
    <w:rsid w:val="00FE30C8"/>
    <w:rsid w:val="00FE30F1"/>
    <w:rsid w:val="00FE4D02"/>
    <w:rsid w:val="00FE5DCD"/>
    <w:rsid w:val="00FE5ECE"/>
    <w:rsid w:val="00FE6C2F"/>
    <w:rsid w:val="00FE7442"/>
    <w:rsid w:val="00FF000D"/>
    <w:rsid w:val="00FF2D22"/>
    <w:rsid w:val="00FF5A7E"/>
    <w:rsid w:val="00FF5B10"/>
    <w:rsid w:val="00FF67E0"/>
    <w:rsid w:val="00FF71B5"/>
    <w:rsid w:val="00FF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749F7"/>
  <w15:docId w15:val="{24592FFD-ED7A-43B3-9ED9-3F8A7161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Обычный текст документа"/>
    <w:qFormat/>
    <w:rsid w:val="0068589B"/>
    <w:pPr>
      <w:ind w:firstLine="567"/>
      <w:jc w:val="both"/>
    </w:pPr>
    <w:rPr>
      <w:rFonts w:ascii="Arial" w:hAnsi="Arial"/>
      <w:sz w:val="24"/>
      <w:szCs w:val="24"/>
    </w:rPr>
  </w:style>
  <w:style w:type="paragraph" w:styleId="1">
    <w:name w:val="heading 1"/>
    <w:aliases w:val="!Части документа"/>
    <w:basedOn w:val="a"/>
    <w:next w:val="a"/>
    <w:link w:val="10"/>
    <w:qFormat/>
    <w:rsid w:val="0068589B"/>
    <w:pPr>
      <w:jc w:val="center"/>
      <w:outlineLvl w:val="0"/>
    </w:pPr>
    <w:rPr>
      <w:rFonts w:cs="Arial"/>
      <w:b/>
      <w:bCs/>
      <w:kern w:val="32"/>
      <w:sz w:val="32"/>
      <w:szCs w:val="32"/>
    </w:rPr>
  </w:style>
  <w:style w:type="paragraph" w:styleId="2">
    <w:name w:val="heading 2"/>
    <w:aliases w:val="!Разделы документа"/>
    <w:basedOn w:val="a"/>
    <w:qFormat/>
    <w:rsid w:val="0068589B"/>
    <w:pPr>
      <w:jc w:val="center"/>
      <w:outlineLvl w:val="1"/>
    </w:pPr>
    <w:rPr>
      <w:rFonts w:cs="Arial"/>
      <w:b/>
      <w:bCs/>
      <w:iCs/>
      <w:sz w:val="30"/>
      <w:szCs w:val="28"/>
    </w:rPr>
  </w:style>
  <w:style w:type="paragraph" w:styleId="3">
    <w:name w:val="heading 3"/>
    <w:aliases w:val="!Главы документа"/>
    <w:basedOn w:val="a"/>
    <w:qFormat/>
    <w:rsid w:val="0068589B"/>
    <w:pPr>
      <w:outlineLvl w:val="2"/>
    </w:pPr>
    <w:rPr>
      <w:rFonts w:cs="Arial"/>
      <w:b/>
      <w:bCs/>
      <w:sz w:val="28"/>
      <w:szCs w:val="26"/>
    </w:rPr>
  </w:style>
  <w:style w:type="paragraph" w:styleId="4">
    <w:name w:val="heading 4"/>
    <w:aliases w:val="!Параграфы/Статьи документа"/>
    <w:basedOn w:val="a"/>
    <w:link w:val="40"/>
    <w:qFormat/>
    <w:rsid w:val="0068589B"/>
    <w:pPr>
      <w:outlineLvl w:val="3"/>
    </w:pPr>
    <w:rPr>
      <w:b/>
      <w:bCs/>
      <w:sz w:val="26"/>
      <w:szCs w:val="28"/>
    </w:rPr>
  </w:style>
  <w:style w:type="paragraph" w:styleId="5">
    <w:name w:val="heading 5"/>
    <w:basedOn w:val="a"/>
    <w:next w:val="a"/>
    <w:link w:val="50"/>
    <w:qFormat/>
    <w:rsid w:val="00D86AFF"/>
    <w:pPr>
      <w:tabs>
        <w:tab w:val="num" w:pos="3945"/>
      </w:tabs>
      <w:suppressAutoHyphens/>
      <w:spacing w:before="240" w:after="60" w:line="360" w:lineRule="auto"/>
      <w:ind w:left="3945" w:hanging="360"/>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1"/>
    <w:qFormat/>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lang w:eastAsia="ar-SA"/>
    </w:rPr>
  </w:style>
  <w:style w:type="paragraph" w:customStyle="1" w:styleId="211">
    <w:name w:val="Основной текст 21"/>
    <w:basedOn w:val="a"/>
    <w:rsid w:val="00D86AFF"/>
    <w:rPr>
      <w:szCs w:val="20"/>
    </w:rPr>
  </w:style>
  <w:style w:type="paragraph" w:customStyle="1" w:styleId="af3">
    <w:name w:val="Тескт"/>
    <w:basedOn w:val="a"/>
    <w:uiPriority w:val="34"/>
    <w:qFormat/>
    <w:rsid w:val="00D86AFF"/>
    <w:pPr>
      <w:spacing w:line="360" w:lineRule="auto"/>
      <w:ind w:firstLine="720"/>
    </w:pPr>
  </w:style>
  <w:style w:type="character" w:customStyle="1" w:styleId="af4">
    <w:name w:val="Обычный в таблице Знак Знак"/>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rPr>
  </w:style>
  <w:style w:type="character" w:customStyle="1" w:styleId="af6">
    <w:name w:val="Заголовок главы Знак"/>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style>
  <w:style w:type="character" w:customStyle="1" w:styleId="af8">
    <w:name w:val="Обычный в таблице Знак"/>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pPr>
    <w:rPr>
      <w:w w:val="109"/>
      <w:lang w:eastAsia="ar-SA"/>
    </w:rPr>
  </w:style>
  <w:style w:type="paragraph" w:customStyle="1" w:styleId="S0">
    <w:name w:val="S_Маркированный"/>
    <w:basedOn w:val="a"/>
    <w:autoRedefine/>
    <w:uiPriority w:val="34"/>
    <w:qFormat/>
    <w:rsid w:val="00D86AFF"/>
    <w:pPr>
      <w:tabs>
        <w:tab w:val="left" w:pos="720"/>
      </w:tabs>
      <w:suppressAutoHyphens/>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rsid w:val="00D86AFF"/>
    <w:rPr>
      <w:bCs/>
      <w:sz w:val="28"/>
      <w:szCs w:val="28"/>
      <w:lang w:val="ru-RU" w:eastAsia="ar-SA" w:bidi="ar-SA"/>
    </w:rPr>
  </w:style>
  <w:style w:type="character" w:styleId="af9">
    <w:name w:val="Hyperlink"/>
    <w:basedOn w:val="a1"/>
    <w:rsid w:val="0068589B"/>
    <w:rPr>
      <w:color w:val="0000FF"/>
      <w:u w:val="none"/>
    </w:rPr>
  </w:style>
  <w:style w:type="character" w:customStyle="1" w:styleId="18">
    <w:name w:val="Заголовок_1 Знак Знак"/>
    <w:rsid w:val="00D86AFF"/>
    <w:rPr>
      <w:b/>
      <w:caps/>
      <w:sz w:val="24"/>
      <w:szCs w:val="24"/>
      <w:lang w:val="ru-RU" w:eastAsia="ar-SA" w:bidi="ar-SA"/>
    </w:rPr>
  </w:style>
  <w:style w:type="character" w:customStyle="1" w:styleId="19">
    <w:name w:val="Маркированный_1 Знак"/>
    <w:rsid w:val="00D86AFF"/>
    <w:rPr>
      <w:sz w:val="24"/>
      <w:szCs w:val="24"/>
      <w:lang w:val="ru-RU" w:eastAsia="ar-SA" w:bidi="ar-SA"/>
    </w:rPr>
  </w:style>
  <w:style w:type="character" w:customStyle="1" w:styleId="afa">
    <w:name w:val="Подчеркнутый Знак"/>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rsid w:val="00D86AFF"/>
    <w:rPr>
      <w:rFonts w:ascii="Courier New" w:hAnsi="Courier New" w:cs="Courier New"/>
      <w:lang w:val="ru-RU"/>
    </w:rPr>
  </w:style>
  <w:style w:type="character" w:styleId="HTML0">
    <w:name w:val="HTML Definition"/>
    <w:rsid w:val="00D86AFF"/>
    <w:rPr>
      <w:i/>
      <w:iCs/>
      <w:lang w:val="ru-RU"/>
    </w:rPr>
  </w:style>
  <w:style w:type="character" w:styleId="HTML1">
    <w:name w:val="HTML Variable"/>
    <w:aliases w:val="!Ссылки в документе"/>
    <w:basedOn w:val="a1"/>
    <w:rsid w:val="0068589B"/>
    <w:rPr>
      <w:rFonts w:ascii="Arial" w:hAnsi="Arial"/>
      <w:b w:val="0"/>
      <w:i w:val="0"/>
      <w:iCs/>
      <w:color w:val="0000FF"/>
      <w:sz w:val="24"/>
      <w:u w:val="none"/>
    </w:rPr>
  </w:style>
  <w:style w:type="character" w:styleId="HTML2">
    <w:name w:val="HTML Typewriter"/>
    <w:rsid w:val="00D86AFF"/>
    <w:rPr>
      <w:rFonts w:ascii="Courier New" w:hAnsi="Courier New" w:cs="Courier New"/>
      <w:sz w:val="20"/>
      <w:szCs w:val="20"/>
      <w:lang w:val="ru-RU"/>
    </w:rPr>
  </w:style>
  <w:style w:type="character" w:styleId="afc">
    <w:name w:val="Strong"/>
    <w:uiPriority w:val="22"/>
    <w:qFormat/>
    <w:rsid w:val="00D86AFF"/>
    <w:rPr>
      <w:b/>
      <w:bCs/>
      <w:lang w:val="ru-RU"/>
    </w:rPr>
  </w:style>
  <w:style w:type="character" w:customStyle="1" w:styleId="1a">
    <w:name w:val="Знак примечания1"/>
    <w:rsid w:val="00D86AFF"/>
    <w:rPr>
      <w:sz w:val="16"/>
      <w:szCs w:val="16"/>
    </w:rPr>
  </w:style>
  <w:style w:type="character" w:styleId="afd">
    <w:name w:val="Emphasis"/>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rsid w:val="00D86AFF"/>
    <w:rPr>
      <w:i/>
      <w:iCs/>
      <w:spacing w:val="-6"/>
      <w:sz w:val="24"/>
      <w:szCs w:val="24"/>
      <w:lang w:val="ru-RU"/>
    </w:rPr>
  </w:style>
  <w:style w:type="character" w:styleId="HTML3">
    <w:name w:val="HTML Acronym"/>
    <w:rsid w:val="00D86AFF"/>
    <w:rPr>
      <w:lang w:val="ru-RU"/>
    </w:rPr>
  </w:style>
  <w:style w:type="character" w:styleId="HTML4">
    <w:name w:val="HTML Keyboard"/>
    <w:rsid w:val="00D86AFF"/>
    <w:rPr>
      <w:rFonts w:ascii="Courier New" w:hAnsi="Courier New" w:cs="Courier New"/>
      <w:sz w:val="20"/>
      <w:szCs w:val="20"/>
      <w:lang w:val="ru-RU"/>
    </w:rPr>
  </w:style>
  <w:style w:type="character" w:styleId="HTML5">
    <w:name w:val="HTML Code"/>
    <w:rsid w:val="00D86AFF"/>
    <w:rPr>
      <w:rFonts w:ascii="Courier New" w:hAnsi="Courier New" w:cs="Courier New"/>
      <w:sz w:val="20"/>
      <w:szCs w:val="20"/>
      <w:lang w:val="ru-RU"/>
    </w:rPr>
  </w:style>
  <w:style w:type="character" w:styleId="HTML6">
    <w:name w:val="HTML Cite"/>
    <w:rsid w:val="00D86AFF"/>
    <w:rPr>
      <w:i/>
      <w:iCs/>
      <w:lang w:val="ru-RU"/>
    </w:rPr>
  </w:style>
  <w:style w:type="character" w:customStyle="1" w:styleId="aff0">
    <w:name w:val="Знак"/>
    <w:rsid w:val="00D86AFF"/>
    <w:rPr>
      <w:rFonts w:ascii="Arial" w:hAnsi="Arial" w:cs="Arial"/>
      <w:b/>
      <w:bCs/>
      <w:i/>
      <w:iCs/>
      <w:sz w:val="28"/>
      <w:szCs w:val="28"/>
      <w:lang w:val="ru-RU" w:eastAsia="ar-SA" w:bidi="ar-SA"/>
    </w:rPr>
  </w:style>
  <w:style w:type="character" w:customStyle="1" w:styleId="32">
    <w:name w:val="Заголовок 3 Знак"/>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rsid w:val="00D86AFF"/>
    <w:rPr>
      <w:w w:val="109"/>
      <w:sz w:val="24"/>
      <w:szCs w:val="24"/>
      <w:lang w:val="ru-RU" w:eastAsia="ar-SA" w:bidi="ar-SA"/>
    </w:rPr>
  </w:style>
  <w:style w:type="character" w:customStyle="1" w:styleId="25">
    <w:name w:val="Заголовок 2 Знак"/>
    <w:rsid w:val="00D86AFF"/>
    <w:rPr>
      <w:b/>
      <w:sz w:val="24"/>
      <w:szCs w:val="24"/>
      <w:lang w:val="ru-RU" w:eastAsia="ar-SA" w:bidi="ar-SA"/>
    </w:rPr>
  </w:style>
  <w:style w:type="character" w:customStyle="1" w:styleId="1b">
    <w:name w:val="Заголовок_1 Знак Знак Знак"/>
    <w:rsid w:val="00D86AFF"/>
    <w:rPr>
      <w:b/>
      <w:caps/>
      <w:sz w:val="24"/>
      <w:szCs w:val="24"/>
      <w:lang w:val="ru-RU" w:eastAsia="ar-SA" w:bidi="ar-SA"/>
    </w:rPr>
  </w:style>
  <w:style w:type="character" w:customStyle="1" w:styleId="1c">
    <w:name w:val="Знак1"/>
    <w:rsid w:val="00D86AFF"/>
    <w:rPr>
      <w:rFonts w:ascii="Arial" w:hAnsi="Arial" w:cs="Arial"/>
      <w:b/>
      <w:bCs/>
      <w:i/>
      <w:iCs/>
      <w:sz w:val="28"/>
      <w:szCs w:val="28"/>
      <w:lang w:val="ru-RU" w:eastAsia="ar-SA" w:bidi="ar-SA"/>
    </w:rPr>
  </w:style>
  <w:style w:type="character" w:customStyle="1" w:styleId="1d">
    <w:name w:val="Маркированный_1 Знак Знак"/>
    <w:rsid w:val="00D86AFF"/>
    <w:rPr>
      <w:sz w:val="24"/>
      <w:szCs w:val="24"/>
      <w:lang w:val="ru-RU" w:eastAsia="ar-SA" w:bidi="ar-SA"/>
    </w:rPr>
  </w:style>
  <w:style w:type="character" w:customStyle="1" w:styleId="aff1">
    <w:name w:val="Подчеркнутый Знак Знак"/>
    <w:rsid w:val="00D86AFF"/>
    <w:rPr>
      <w:sz w:val="24"/>
      <w:szCs w:val="24"/>
      <w:u w:val="single"/>
      <w:lang w:val="ru-RU" w:eastAsia="ar-SA" w:bidi="ar-SA"/>
    </w:rPr>
  </w:style>
  <w:style w:type="character" w:customStyle="1" w:styleId="1e">
    <w:name w:val="Знак Знак1"/>
    <w:rsid w:val="00D86AFF"/>
    <w:rPr>
      <w:sz w:val="24"/>
      <w:szCs w:val="24"/>
      <w:u w:val="single"/>
      <w:lang w:val="ru-RU" w:eastAsia="ar-SA" w:bidi="ar-SA"/>
    </w:rPr>
  </w:style>
  <w:style w:type="character" w:customStyle="1" w:styleId="1f">
    <w:name w:val="Маркированный_1 Знак Знак Знак"/>
    <w:rsid w:val="00D86AFF"/>
    <w:rPr>
      <w:sz w:val="24"/>
      <w:szCs w:val="24"/>
      <w:lang w:val="ru-RU" w:eastAsia="ar-SA" w:bidi="ar-SA"/>
    </w:rPr>
  </w:style>
  <w:style w:type="character" w:customStyle="1" w:styleId="212">
    <w:name w:val="Знак2 Знак Знак1"/>
    <w:rsid w:val="00D86AFF"/>
    <w:rPr>
      <w:rFonts w:ascii="Arial" w:hAnsi="Arial" w:cs="Arial"/>
      <w:b/>
      <w:bCs/>
      <w:i/>
      <w:iCs/>
      <w:sz w:val="28"/>
      <w:szCs w:val="28"/>
      <w:lang w:val="ru-RU" w:eastAsia="ar-SA" w:bidi="ar-SA"/>
    </w:rPr>
  </w:style>
  <w:style w:type="character" w:customStyle="1" w:styleId="aff2">
    <w:name w:val="Знак Знак Знак Знак"/>
    <w:rsid w:val="00D86AFF"/>
    <w:rPr>
      <w:sz w:val="24"/>
      <w:szCs w:val="24"/>
      <w:lang w:val="ru-RU" w:eastAsia="ar-SA" w:bidi="ar-SA"/>
    </w:rPr>
  </w:style>
  <w:style w:type="character" w:customStyle="1" w:styleId="aff3">
    <w:name w:val="Знак"/>
    <w:rsid w:val="00D86AFF"/>
    <w:rPr>
      <w:sz w:val="24"/>
      <w:szCs w:val="24"/>
      <w:lang w:val="ru-RU" w:eastAsia="ar-SA" w:bidi="ar-SA"/>
    </w:rPr>
  </w:style>
  <w:style w:type="character" w:customStyle="1" w:styleId="33">
    <w:name w:val="Знак3 Знак Знак"/>
    <w:rsid w:val="00D86AFF"/>
    <w:rPr>
      <w:b/>
      <w:sz w:val="24"/>
      <w:szCs w:val="24"/>
      <w:u w:val="single"/>
      <w:lang w:val="ru-RU" w:eastAsia="ar-SA" w:bidi="ar-SA"/>
    </w:rPr>
  </w:style>
  <w:style w:type="character" w:customStyle="1" w:styleId="aff4">
    <w:name w:val="Подчеркнутый Знак Знак Знак"/>
    <w:rsid w:val="00D86AFF"/>
    <w:rPr>
      <w:sz w:val="24"/>
      <w:szCs w:val="24"/>
      <w:u w:val="single"/>
      <w:lang w:val="ru-RU" w:eastAsia="ar-SA" w:bidi="ar-SA"/>
    </w:rPr>
  </w:style>
  <w:style w:type="character" w:customStyle="1" w:styleId="1f0">
    <w:name w:val="Маркированный_1 Знак Знак Знак Знак"/>
    <w:rsid w:val="00D86AFF"/>
    <w:rPr>
      <w:sz w:val="24"/>
      <w:szCs w:val="24"/>
      <w:lang w:val="ru-RU" w:eastAsia="ar-SA" w:bidi="ar-SA"/>
    </w:rPr>
  </w:style>
  <w:style w:type="character" w:customStyle="1" w:styleId="26">
    <w:name w:val="Знак2 Знак Знак"/>
    <w:rsid w:val="00D86AFF"/>
    <w:rPr>
      <w:b/>
      <w:bCs/>
      <w:sz w:val="24"/>
      <w:szCs w:val="24"/>
      <w:lang w:val="ru-RU" w:eastAsia="ar-SA" w:bidi="ar-SA"/>
    </w:rPr>
  </w:style>
  <w:style w:type="character" w:customStyle="1" w:styleId="1f1">
    <w:name w:val="Подчеркнутый Знак Знак1"/>
    <w:rsid w:val="00D86AFF"/>
    <w:rPr>
      <w:sz w:val="24"/>
      <w:szCs w:val="24"/>
      <w:u w:val="single"/>
      <w:lang w:val="ru-RU" w:eastAsia="ar-SA" w:bidi="ar-SA"/>
    </w:rPr>
  </w:style>
  <w:style w:type="character" w:customStyle="1" w:styleId="1f2">
    <w:name w:val="Знак1 Знак Знак"/>
    <w:rsid w:val="00D86AFF"/>
    <w:rPr>
      <w:sz w:val="24"/>
      <w:szCs w:val="24"/>
      <w:lang w:val="ru-RU" w:eastAsia="ar-SA" w:bidi="ar-SA"/>
    </w:rPr>
  </w:style>
  <w:style w:type="character" w:customStyle="1" w:styleId="27">
    <w:name w:val="Знак2"/>
    <w:rsid w:val="00D86AFF"/>
    <w:rPr>
      <w:b/>
      <w:bCs/>
      <w:sz w:val="24"/>
      <w:szCs w:val="24"/>
      <w:lang w:val="ru-RU" w:eastAsia="ar-SA" w:bidi="ar-SA"/>
    </w:rPr>
  </w:style>
  <w:style w:type="character" w:customStyle="1" w:styleId="S4">
    <w:name w:val="S_Заголовок 4 Знак"/>
    <w:rsid w:val="00D86AFF"/>
    <w:rPr>
      <w:i/>
      <w:sz w:val="24"/>
      <w:szCs w:val="24"/>
      <w:lang w:val="ru-RU" w:eastAsia="ar-SA" w:bidi="ar-SA"/>
    </w:rPr>
  </w:style>
  <w:style w:type="character" w:customStyle="1" w:styleId="S2">
    <w:name w:val="S_Обычный в таблице Знак"/>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rsid w:val="00D86AFF"/>
    <w:rPr>
      <w:sz w:val="24"/>
      <w:szCs w:val="24"/>
      <w:u w:val="single"/>
      <w:lang w:val="ru-RU" w:eastAsia="ar-SA" w:bidi="ar-SA"/>
    </w:rPr>
  </w:style>
  <w:style w:type="character" w:customStyle="1" w:styleId="1f3">
    <w:name w:val="Заголовок_1 Знак Знак Знак Знак"/>
    <w:rsid w:val="00D86AFF"/>
    <w:rPr>
      <w:b/>
      <w:caps/>
      <w:sz w:val="24"/>
      <w:szCs w:val="24"/>
      <w:lang w:val="ru-RU" w:eastAsia="ar-SA" w:bidi="ar-SA"/>
    </w:rPr>
  </w:style>
  <w:style w:type="character" w:customStyle="1" w:styleId="S10">
    <w:name w:val="S_Маркированный Знак Знак1"/>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pPr>
    <w:rPr>
      <w:rFonts w:eastAsia="Arial Unicode MS" w:cs="Tahoma"/>
      <w:lang w:eastAsia="ar-SA"/>
    </w:rPr>
  </w:style>
  <w:style w:type="paragraph" w:styleId="aff5">
    <w:name w:val="List"/>
    <w:basedOn w:val="a0"/>
    <w:semiHidden/>
    <w:rsid w:val="00D86AFF"/>
    <w:pPr>
      <w:suppressAutoHyphens/>
      <w:spacing w:after="240" w:line="240" w:lineRule="atLeast"/>
      <w:ind w:left="1440" w:hanging="360"/>
    </w:pPr>
    <w:rPr>
      <w:rFonts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pPr>
    <w:rPr>
      <w:rFonts w:cs="Tahoma"/>
      <w:i/>
      <w:iCs/>
      <w:sz w:val="20"/>
      <w:lang w:eastAsia="ar-SA"/>
    </w:rPr>
  </w:style>
  <w:style w:type="paragraph" w:customStyle="1" w:styleId="29">
    <w:name w:val="Указатель2"/>
    <w:basedOn w:val="a"/>
    <w:uiPriority w:val="34"/>
    <w:qFormat/>
    <w:rsid w:val="00D86AFF"/>
    <w:pPr>
      <w:suppressLineNumbers/>
      <w:suppressAutoHyphens/>
      <w:spacing w:line="360" w:lineRule="auto"/>
      <w:ind w:firstLine="709"/>
    </w:pPr>
    <w:rPr>
      <w:rFonts w:cs="Tahoma"/>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pPr>
    <w:rPr>
      <w:rFonts w:cs="Tahoma"/>
      <w:i/>
      <w:iCs/>
      <w:sz w:val="20"/>
      <w:lang w:eastAsia="ar-SA"/>
    </w:rPr>
  </w:style>
  <w:style w:type="paragraph" w:customStyle="1" w:styleId="1f6">
    <w:name w:val="Указатель1"/>
    <w:basedOn w:val="a"/>
    <w:uiPriority w:val="34"/>
    <w:qFormat/>
    <w:rsid w:val="00D86AFF"/>
    <w:pPr>
      <w:suppressLineNumbers/>
      <w:suppressAutoHyphens/>
      <w:spacing w:line="360" w:lineRule="auto"/>
      <w:ind w:firstLine="709"/>
    </w:pPr>
    <w:rPr>
      <w:rFonts w:cs="Tahoma"/>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lang w:eastAsia="ar-SA"/>
    </w:rPr>
  </w:style>
  <w:style w:type="paragraph" w:customStyle="1" w:styleId="1f7">
    <w:name w:val="Цитата1"/>
    <w:basedOn w:val="a"/>
    <w:uiPriority w:val="34"/>
    <w:qFormat/>
    <w:rsid w:val="00D86AFF"/>
    <w:pPr>
      <w:suppressAutoHyphens/>
      <w:spacing w:line="360" w:lineRule="auto"/>
      <w:ind w:left="360" w:right="-8" w:firstLine="709"/>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tabs>
        <w:tab w:val="left" w:pos="555"/>
        <w:tab w:val="left" w:pos="1789"/>
      </w:tabs>
      <w:suppressAutoHyphens/>
      <w:spacing w:after="240" w:line="360" w:lineRule="auto"/>
      <w:ind w:left="1789" w:hanging="360"/>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pPr>
    <w:rPr>
      <w:rFonts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pPr>
    <w:rPr>
      <w:rFonts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pPr>
    <w:rPr>
      <w:lang w:eastAsia="ar-SA"/>
    </w:rPr>
  </w:style>
  <w:style w:type="paragraph" w:customStyle="1" w:styleId="afff">
    <w:name w:val="Текст таблицы"/>
    <w:basedOn w:val="a"/>
    <w:uiPriority w:val="34"/>
    <w:qFormat/>
    <w:rsid w:val="00D86AFF"/>
    <w:pPr>
      <w:suppressAutoHyphens/>
      <w:spacing w:before="60" w:line="360" w:lineRule="auto"/>
      <w:ind w:firstLine="709"/>
    </w:pPr>
    <w:rPr>
      <w:rFonts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pPr>
    <w:rPr>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pPr>
    <w:rPr>
      <w:rFonts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pPr>
    <w:rPr>
      <w:rFonts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pPr>
    <w:rPr>
      <w:rFonts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pPr>
    <w:rPr>
      <w:rFonts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pPr>
    <w:rPr>
      <w:rFonts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pPr>
    <w:rPr>
      <w:rFonts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pPr>
    <w:rPr>
      <w:rFonts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pPr>
    <w:rPr>
      <w:rFonts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pPr>
    <w:rPr>
      <w:rFonts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pPr>
    <w:rPr>
      <w:rFonts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pPr>
    <w:rPr>
      <w:rFonts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pPr>
    <w:rPr>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pPr>
    <w:rPr>
      <w:rFonts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pPr>
    <w:rPr>
      <w:rFonts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pPr>
    <w:rPr>
      <w:rFonts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lang w:eastAsia="ar-SA"/>
    </w:rPr>
  </w:style>
  <w:style w:type="paragraph" w:customStyle="1" w:styleId="1ff2">
    <w:name w:val="Текст примечания1"/>
    <w:basedOn w:val="a"/>
    <w:uiPriority w:val="34"/>
    <w:qFormat/>
    <w:rsid w:val="00D86AFF"/>
    <w:pPr>
      <w:suppressAutoHyphens/>
      <w:spacing w:line="360" w:lineRule="auto"/>
      <w:ind w:firstLine="680"/>
    </w:pPr>
    <w:rPr>
      <w:sz w:val="20"/>
      <w:szCs w:val="20"/>
      <w:lang w:eastAsia="ar-SA"/>
    </w:rPr>
  </w:style>
  <w:style w:type="paragraph" w:styleId="afffc">
    <w:name w:val="annotation text"/>
    <w:aliases w:val="!Равноширинный текст документа"/>
    <w:basedOn w:val="a"/>
    <w:link w:val="afffd"/>
    <w:rsid w:val="0068589B"/>
    <w:rPr>
      <w:rFonts w:ascii="Courier" w:hAnsi="Courier"/>
      <w:sz w:val="22"/>
      <w:szCs w:val="20"/>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pPr>
    <w:rPr>
      <w:rFonts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pPr>
    <w:rPr>
      <w:rFonts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pPr>
    <w:rPr>
      <w:rFonts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pPr>
    <w:rPr>
      <w:rFonts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pPr>
    <w:rPr>
      <w:rFonts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pPr>
    <w:rPr>
      <w:rFonts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pPr>
    <w:rPr>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pPr>
    <w:rPr>
      <w:rFonts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pPr>
    <w:rPr>
      <w:rFonts w:cs="Arial"/>
      <w:spacing w:val="-5"/>
      <w:sz w:val="20"/>
      <w:szCs w:val="20"/>
      <w:lang w:eastAsia="ar-SA"/>
    </w:rPr>
  </w:style>
  <w:style w:type="paragraph" w:styleId="HTML9">
    <w:name w:val="HTML Address"/>
    <w:basedOn w:val="a"/>
    <w:link w:val="HTMLa"/>
    <w:rsid w:val="00D86AFF"/>
    <w:pPr>
      <w:suppressAutoHyphens/>
      <w:spacing w:line="360" w:lineRule="auto"/>
      <w:ind w:left="1080" w:firstLine="709"/>
    </w:pPr>
    <w:rPr>
      <w:rFonts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pPr>
    <w:rPr>
      <w:rFonts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pPr>
    <w:rPr>
      <w:rFonts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pPr>
    <w:rPr>
      <w:rFonts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pPr>
    <w:rPr>
      <w:rFonts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pPr>
    <w:rPr>
      <w:rFonts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pPr>
    <w:rPr>
      <w:lang w:eastAsia="ar-SA"/>
    </w:rPr>
  </w:style>
  <w:style w:type="paragraph" w:customStyle="1" w:styleId="2e">
    <w:name w:val="Нумерованный список2"/>
    <w:basedOn w:val="a"/>
    <w:rsid w:val="00D86AFF"/>
    <w:pPr>
      <w:suppressAutoHyphens/>
      <w:spacing w:before="280" w:after="280" w:line="360" w:lineRule="auto"/>
      <w:ind w:firstLine="709"/>
    </w:pPr>
    <w:rPr>
      <w:lang w:eastAsia="ar-SA"/>
    </w:rPr>
  </w:style>
  <w:style w:type="paragraph" w:customStyle="1" w:styleId="affffe">
    <w:name w:val="Таблица"/>
    <w:basedOn w:val="a"/>
    <w:uiPriority w:val="34"/>
    <w:qFormat/>
    <w:rsid w:val="00D86AFF"/>
    <w:pPr>
      <w:suppressAutoHyphens/>
    </w:pPr>
    <w:rPr>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uiPriority w:val="34"/>
    <w:qFormat/>
    <w:rsid w:val="00D86AFF"/>
    <w:pPr>
      <w:suppressAutoHyphens/>
      <w:spacing w:before="280" w:after="280"/>
      <w:jc w:val="center"/>
      <w:textAlignment w:val="center"/>
    </w:pPr>
    <w:rPr>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lang w:eastAsia="ar-SA"/>
    </w:rPr>
  </w:style>
  <w:style w:type="paragraph" w:customStyle="1" w:styleId="S11">
    <w:name w:val="S_Заголовок 1"/>
    <w:basedOn w:val="a"/>
    <w:uiPriority w:val="34"/>
    <w:qFormat/>
    <w:rsid w:val="00D86AFF"/>
    <w:pPr>
      <w:tabs>
        <w:tab w:val="num" w:pos="720"/>
      </w:tabs>
      <w:suppressAutoHyphens/>
      <w:jc w:val="center"/>
    </w:pPr>
    <w:rPr>
      <w:b/>
      <w:caps/>
      <w:lang w:eastAsia="ar-SA"/>
    </w:rPr>
  </w:style>
  <w:style w:type="paragraph" w:customStyle="1" w:styleId="S20">
    <w:name w:val="S_Заголовок 2"/>
    <w:basedOn w:val="2"/>
    <w:uiPriority w:val="34"/>
    <w:qFormat/>
    <w:rsid w:val="00D86AFF"/>
    <w:pPr>
      <w:tabs>
        <w:tab w:val="num" w:pos="720"/>
      </w:tabs>
      <w:suppressAutoHyphens/>
      <w:jc w:val="both"/>
    </w:pPr>
    <w:rPr>
      <w:rFonts w:ascii="Times New Roman" w:hAnsi="Times New Roman" w:cs="Times New Roman"/>
      <w:bCs w:val="0"/>
      <w:i/>
      <w:iCs w:val="0"/>
      <w:sz w:val="24"/>
      <w:szCs w:val="24"/>
      <w:lang w:eastAsia="ar-SA"/>
    </w:rPr>
  </w:style>
  <w:style w:type="paragraph" w:customStyle="1" w:styleId="S30">
    <w:name w:val="S_Заголовок 3"/>
    <w:basedOn w:val="3"/>
    <w:uiPriority w:val="34"/>
    <w:qFormat/>
    <w:rsid w:val="00D86AFF"/>
    <w:pPr>
      <w:tabs>
        <w:tab w:val="num" w:pos="720"/>
      </w:tabs>
      <w:suppressAutoHyphens/>
      <w:spacing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tabs>
        <w:tab w:val="num" w:pos="720"/>
      </w:tabs>
      <w:suppressAutoHyphens/>
    </w:pPr>
    <w:rPr>
      <w:b w:val="0"/>
      <w:bCs w:val="0"/>
      <w:i/>
      <w:sz w:val="24"/>
      <w:szCs w:val="24"/>
      <w:lang w:eastAsia="ar-SA"/>
    </w:rPr>
  </w:style>
  <w:style w:type="paragraph" w:customStyle="1" w:styleId="afffff">
    <w:name w:val="Статья"/>
    <w:basedOn w:val="a"/>
    <w:uiPriority w:val="34"/>
    <w:qFormat/>
    <w:rsid w:val="00D86AFF"/>
    <w:pPr>
      <w:suppressAutoHyphens/>
    </w:pPr>
    <w:rPr>
      <w:lang w:eastAsia="ar-SA"/>
    </w:rPr>
  </w:style>
  <w:style w:type="paragraph" w:customStyle="1" w:styleId="1ffa">
    <w:name w:val="текст 1"/>
    <w:basedOn w:val="a"/>
    <w:next w:val="a"/>
    <w:uiPriority w:val="34"/>
    <w:qFormat/>
    <w:rsid w:val="00D86AFF"/>
    <w:pPr>
      <w:suppressAutoHyphens/>
      <w:ind w:firstLine="540"/>
    </w:pPr>
    <w:rPr>
      <w:sz w:val="20"/>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lang w:eastAsia="ar-SA"/>
    </w:rPr>
  </w:style>
  <w:style w:type="paragraph" w:customStyle="1" w:styleId="afffff2">
    <w:name w:val="Приложение"/>
    <w:basedOn w:val="a"/>
    <w:next w:val="a"/>
    <w:uiPriority w:val="34"/>
    <w:qFormat/>
    <w:rsid w:val="00D86AFF"/>
    <w:pPr>
      <w:suppressAutoHyphens/>
      <w:jc w:val="right"/>
    </w:pPr>
    <w:rPr>
      <w:sz w:val="20"/>
      <w:lang w:eastAsia="ar-SA"/>
    </w:rPr>
  </w:style>
  <w:style w:type="paragraph" w:customStyle="1" w:styleId="afffff3">
    <w:name w:val="Обычный по таблице"/>
    <w:basedOn w:val="a"/>
    <w:uiPriority w:val="34"/>
    <w:qFormat/>
    <w:rsid w:val="00D86AFF"/>
    <w:pPr>
      <w:suppressAutoHyphens/>
    </w:pPr>
    <w:rPr>
      <w:lang w:eastAsia="ar-SA"/>
    </w:rPr>
  </w:style>
  <w:style w:type="paragraph" w:customStyle="1" w:styleId="S6">
    <w:name w:val="S_Обычный в таблице"/>
    <w:basedOn w:val="a"/>
    <w:uiPriority w:val="34"/>
    <w:qFormat/>
    <w:rsid w:val="00D86AFF"/>
    <w:pPr>
      <w:suppressAutoHyphens/>
      <w:spacing w:line="360" w:lineRule="auto"/>
      <w:jc w:val="center"/>
    </w:pPr>
    <w:rPr>
      <w:lang w:eastAsia="ar-SA"/>
    </w:rPr>
  </w:style>
  <w:style w:type="paragraph" w:styleId="afffff4">
    <w:name w:val="List Paragraph"/>
    <w:aliases w:val="Варианты ответов"/>
    <w:basedOn w:val="a"/>
    <w:link w:val="afffff5"/>
    <w:uiPriority w:val="34"/>
    <w:qFormat/>
    <w:rsid w:val="00D86AFF"/>
    <w:pPr>
      <w:suppressAutoHyphens/>
      <w:spacing w:line="360" w:lineRule="auto"/>
      <w:ind w:left="708" w:firstLine="709"/>
    </w:pPr>
    <w:rPr>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pPr>
    <w:rPr>
      <w:szCs w:val="24"/>
      <w:lang w:eastAsia="ar-SA"/>
    </w:rPr>
  </w:style>
  <w:style w:type="paragraph" w:customStyle="1" w:styleId="2f">
    <w:name w:val="Знак2"/>
    <w:basedOn w:val="a"/>
    <w:rsid w:val="00A47AB3"/>
    <w:pPr>
      <w:tabs>
        <w:tab w:val="num" w:pos="1287"/>
      </w:tabs>
      <w:spacing w:after="160" w:line="240" w:lineRule="exact"/>
      <w:ind w:left="1287" w:hanging="360"/>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Части документа Знак"/>
    <w:link w:val="1"/>
    <w:rsid w:val="00986A2F"/>
    <w:rPr>
      <w:rFonts w:ascii="Arial" w:hAnsi="Arial" w:cs="Arial"/>
      <w:b/>
      <w:bCs/>
      <w:kern w:val="32"/>
      <w:sz w:val="32"/>
      <w:szCs w:val="32"/>
    </w:rPr>
  </w:style>
  <w:style w:type="character" w:customStyle="1" w:styleId="40">
    <w:name w:val="Заголовок 4 Знак"/>
    <w:aliases w:val="!Параграфы/Статьи документа Знак"/>
    <w:link w:val="4"/>
    <w:rsid w:val="00986A2F"/>
    <w:rPr>
      <w:rFonts w:ascii="Arial" w:hAnsi="Arial"/>
      <w:b/>
      <w:bCs/>
      <w:sz w:val="26"/>
      <w:szCs w:val="28"/>
    </w:rPr>
  </w:style>
  <w:style w:type="character" w:customStyle="1" w:styleId="50">
    <w:name w:val="Заголовок 5 Знак"/>
    <w:link w:val="5"/>
    <w:rsid w:val="00986A2F"/>
    <w:rPr>
      <w:b/>
      <w:bCs/>
      <w:i/>
      <w:iCs/>
      <w:sz w:val="26"/>
      <w:szCs w:val="26"/>
      <w:lang w:eastAsia="ar-SA"/>
    </w:rPr>
  </w:style>
  <w:style w:type="character" w:customStyle="1" w:styleId="60">
    <w:name w:val="Заголовок 6 Знак"/>
    <w:link w:val="6"/>
    <w:rsid w:val="00986A2F"/>
    <w:rPr>
      <w:b/>
      <w:bCs/>
      <w:sz w:val="22"/>
      <w:szCs w:val="22"/>
      <w:lang w:eastAsia="ar-SA"/>
    </w:rPr>
  </w:style>
  <w:style w:type="character" w:customStyle="1" w:styleId="70">
    <w:name w:val="Заголовок 7 Знак"/>
    <w:link w:val="7"/>
    <w:uiPriority w:val="99"/>
    <w:rsid w:val="00986A2F"/>
    <w:rPr>
      <w:sz w:val="40"/>
    </w:rPr>
  </w:style>
  <w:style w:type="character" w:customStyle="1" w:styleId="80">
    <w:name w:val="Заголовок 8 Знак"/>
    <w:link w:val="8"/>
    <w:rsid w:val="00986A2F"/>
    <w:rPr>
      <w:i/>
      <w:iCs/>
      <w:sz w:val="28"/>
      <w:szCs w:val="28"/>
      <w:lang w:eastAsia="ar-SA"/>
    </w:rPr>
  </w:style>
  <w:style w:type="character" w:customStyle="1" w:styleId="90">
    <w:name w:val="Заголовок 9 Знак"/>
    <w:link w:val="9"/>
    <w:rsid w:val="00986A2F"/>
    <w:rPr>
      <w:sz w:val="18"/>
      <w:szCs w:val="18"/>
      <w:lang w:eastAsia="ar-SA"/>
    </w:rPr>
  </w:style>
  <w:style w:type="character" w:styleId="afffff9">
    <w:name w:val="FollowedHyperlink"/>
    <w:uiPriority w:val="99"/>
    <w:unhideWhenUsed/>
    <w:rsid w:val="00986A2F"/>
    <w:rPr>
      <w:color w:val="800080"/>
      <w:u w:val="single"/>
    </w:rPr>
  </w:style>
  <w:style w:type="character" w:customStyle="1" w:styleId="HTMLa">
    <w:name w:val="Адрес HTML Знак"/>
    <w:link w:val="HTML9"/>
    <w:rsid w:val="00986A2F"/>
    <w:rPr>
      <w:rFonts w:ascii="Arial" w:hAnsi="Arial" w:cs="Arial"/>
      <w:i/>
      <w:iCs/>
      <w:spacing w:val="-5"/>
      <w:lang w:eastAsia="ar-SA"/>
    </w:rPr>
  </w:style>
  <w:style w:type="character" w:customStyle="1" w:styleId="HTML8">
    <w:name w:val="Стандартный HTML Знак"/>
    <w:link w:val="HTML7"/>
    <w:uiPriority w:val="99"/>
    <w:rsid w:val="00986A2F"/>
    <w:rPr>
      <w:rFonts w:ascii="Courier New" w:hAnsi="Courier New" w:cs="Courier New"/>
      <w:spacing w:val="-5"/>
      <w:lang w:eastAsia="ar-SA"/>
    </w:rPr>
  </w:style>
  <w:style w:type="character" w:customStyle="1" w:styleId="a7">
    <w:name w:val="Основной текст Знак"/>
    <w:link w:val="a0"/>
    <w:uiPriority w:val="99"/>
    <w:rsid w:val="00986A2F"/>
    <w:rPr>
      <w:sz w:val="28"/>
    </w:rPr>
  </w:style>
  <w:style w:type="character" w:customStyle="1" w:styleId="afffd">
    <w:name w:val="Текст примечания Знак"/>
    <w:aliases w:val="!Равноширинный текст документа Знак"/>
    <w:link w:val="afffc"/>
    <w:rsid w:val="00986A2F"/>
    <w:rPr>
      <w:rFonts w:ascii="Courier" w:hAnsi="Courier"/>
      <w:sz w:val="22"/>
    </w:rPr>
  </w:style>
  <w:style w:type="character" w:customStyle="1" w:styleId="a9">
    <w:name w:val="Нижний колонтитул Знак"/>
    <w:link w:val="a8"/>
    <w:uiPriority w:val="99"/>
    <w:rsid w:val="00986A2F"/>
    <w:rPr>
      <w:sz w:val="28"/>
      <w:szCs w:val="28"/>
    </w:rPr>
  </w:style>
  <w:style w:type="character" w:customStyle="1" w:styleId="af0">
    <w:name w:val="Заголовок Знак"/>
    <w:link w:val="af"/>
    <w:rsid w:val="00986A2F"/>
    <w:rPr>
      <w:sz w:val="28"/>
    </w:rPr>
  </w:style>
  <w:style w:type="character" w:customStyle="1" w:styleId="af2">
    <w:name w:val="Основной текст с отступом Знак"/>
    <w:link w:val="af1"/>
    <w:rsid w:val="00986A2F"/>
    <w:rPr>
      <w:sz w:val="28"/>
      <w:szCs w:val="28"/>
    </w:rPr>
  </w:style>
  <w:style w:type="character" w:customStyle="1" w:styleId="aff9">
    <w:name w:val="Подзаголовок Знак"/>
    <w:link w:val="aff8"/>
    <w:rsid w:val="00986A2F"/>
    <w:rPr>
      <w:rFonts w:ascii="Arial" w:hAnsi="Arial" w:cs="Arial"/>
      <w:spacing w:val="-16"/>
      <w:kern w:val="1"/>
      <w:sz w:val="32"/>
      <w:szCs w:val="32"/>
      <w:lang w:eastAsia="ar-SA"/>
    </w:rPr>
  </w:style>
  <w:style w:type="character" w:customStyle="1" w:styleId="23">
    <w:name w:val="Основной текст 2 Знак"/>
    <w:link w:val="22"/>
    <w:uiPriority w:val="99"/>
    <w:rsid w:val="00986A2F"/>
    <w:rPr>
      <w:sz w:val="28"/>
      <w:szCs w:val="28"/>
    </w:rPr>
  </w:style>
  <w:style w:type="character" w:customStyle="1" w:styleId="21">
    <w:name w:val="Основной текст с отступом 2 Знак"/>
    <w:link w:val="20"/>
    <w:uiPriority w:val="99"/>
    <w:rsid w:val="00986A2F"/>
    <w:rPr>
      <w:sz w:val="28"/>
      <w:szCs w:val="28"/>
    </w:rPr>
  </w:style>
  <w:style w:type="character" w:customStyle="1" w:styleId="31">
    <w:name w:val="Основной текст с отступом 3 Знак"/>
    <w:link w:val="30"/>
    <w:rsid w:val="00986A2F"/>
    <w:rPr>
      <w:sz w:val="16"/>
      <w:szCs w:val="16"/>
    </w:rPr>
  </w:style>
  <w:style w:type="character" w:customStyle="1" w:styleId="afffff8">
    <w:name w:val="Текст Знак"/>
    <w:link w:val="afffff7"/>
    <w:uiPriority w:val="99"/>
    <w:rsid w:val="00986A2F"/>
    <w:rPr>
      <w:rFonts w:ascii="Courier New" w:hAnsi="Courier New" w:cs="Courier New"/>
    </w:rPr>
  </w:style>
  <w:style w:type="character" w:customStyle="1" w:styleId="afffb">
    <w:name w:val="Электронная подпись Знак"/>
    <w:link w:val="afffa"/>
    <w:rsid w:val="00986A2F"/>
    <w:rPr>
      <w:rFonts w:ascii="Arial" w:hAnsi="Arial" w:cs="Arial"/>
      <w:spacing w:val="-5"/>
      <w:lang w:eastAsia="ar-SA"/>
    </w:rPr>
  </w:style>
  <w:style w:type="character" w:customStyle="1" w:styleId="ad">
    <w:name w:val="Текст выноски Знак"/>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rsid w:val="00986A2F"/>
    <w:rPr>
      <w:rFonts w:ascii="Arial" w:hAnsi="Arial" w:cs="Arial" w:hint="default"/>
      <w:b/>
      <w:bCs/>
      <w:i/>
      <w:iCs/>
      <w:sz w:val="28"/>
      <w:szCs w:val="28"/>
      <w:lang w:val="ru-RU" w:eastAsia="ar-SA" w:bidi="ar-SA"/>
    </w:rPr>
  </w:style>
  <w:style w:type="character" w:customStyle="1" w:styleId="1ffc">
    <w:name w:val="Знак Знак1"/>
    <w:rsid w:val="00986A2F"/>
    <w:rPr>
      <w:sz w:val="24"/>
      <w:szCs w:val="24"/>
      <w:u w:val="single"/>
      <w:lang w:val="ru-RU" w:eastAsia="ar-SA" w:bidi="ar-SA"/>
    </w:rPr>
  </w:style>
  <w:style w:type="character" w:customStyle="1" w:styleId="21a">
    <w:name w:val="Знак2 Знак Знак1"/>
    <w:rsid w:val="00986A2F"/>
    <w:rPr>
      <w:rFonts w:ascii="Arial" w:hAnsi="Arial" w:cs="Arial" w:hint="default"/>
      <w:b/>
      <w:bCs/>
      <w:i/>
      <w:iCs/>
      <w:sz w:val="28"/>
      <w:szCs w:val="28"/>
      <w:lang w:val="ru-RU" w:eastAsia="ar-SA" w:bidi="ar-SA"/>
    </w:rPr>
  </w:style>
  <w:style w:type="character" w:customStyle="1" w:styleId="1ffd">
    <w:name w:val="Знак Знак Знак Знак1"/>
    <w:rsid w:val="00986A2F"/>
    <w:rPr>
      <w:sz w:val="24"/>
      <w:szCs w:val="24"/>
      <w:lang w:val="ru-RU" w:eastAsia="ar-SA" w:bidi="ar-SA"/>
    </w:rPr>
  </w:style>
  <w:style w:type="character" w:customStyle="1" w:styleId="34">
    <w:name w:val="Знак3 Знак Знак"/>
    <w:rsid w:val="00986A2F"/>
    <w:rPr>
      <w:b/>
      <w:bCs w:val="0"/>
      <w:sz w:val="24"/>
      <w:szCs w:val="24"/>
      <w:u w:val="single"/>
      <w:lang w:val="ru-RU" w:eastAsia="ar-SA" w:bidi="ar-SA"/>
    </w:rPr>
  </w:style>
  <w:style w:type="character" w:customStyle="1" w:styleId="2f0">
    <w:name w:val="Знак2 Знак Знак"/>
    <w:rsid w:val="00986A2F"/>
    <w:rPr>
      <w:b/>
      <w:bCs/>
      <w:sz w:val="24"/>
      <w:szCs w:val="24"/>
      <w:lang w:val="ru-RU" w:eastAsia="ar-SA" w:bidi="ar-SA"/>
    </w:rPr>
  </w:style>
  <w:style w:type="character" w:customStyle="1" w:styleId="1ffe">
    <w:name w:val="Знак1 Знак Знак"/>
    <w:rsid w:val="00986A2F"/>
    <w:rPr>
      <w:sz w:val="24"/>
      <w:szCs w:val="24"/>
      <w:lang w:val="ru-RU" w:eastAsia="ar-SA" w:bidi="ar-SA"/>
    </w:rPr>
  </w:style>
  <w:style w:type="character" w:customStyle="1" w:styleId="21b">
    <w:name w:val="Знак21"/>
    <w:rsid w:val="00986A2F"/>
    <w:rPr>
      <w:b/>
      <w:bCs/>
      <w:sz w:val="24"/>
      <w:szCs w:val="24"/>
      <w:lang w:val="ru-RU" w:eastAsia="ar-SA" w:bidi="ar-SA"/>
    </w:rPr>
  </w:style>
  <w:style w:type="character" w:customStyle="1" w:styleId="affff">
    <w:name w:val="Тема примечания Знак"/>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pPr>
    <w:rPr>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pPr>
    <w:rPr>
      <w:lang w:eastAsia="ar-SA"/>
    </w:rPr>
  </w:style>
  <w:style w:type="paragraph" w:customStyle="1" w:styleId="afffffb">
    <w:name w:val="МОН"/>
    <w:basedOn w:val="a"/>
    <w:uiPriority w:val="34"/>
    <w:qFormat/>
    <w:rsid w:val="00A00128"/>
    <w:pPr>
      <w:spacing w:line="360" w:lineRule="auto"/>
      <w:ind w:firstLine="709"/>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rPr>
      <w:szCs w:val="20"/>
    </w:rPr>
  </w:style>
  <w:style w:type="character" w:customStyle="1" w:styleId="affffff">
    <w:name w:val="Знак"/>
    <w:rsid w:val="00352C02"/>
    <w:rPr>
      <w:rFonts w:ascii="Arial" w:hAnsi="Arial" w:cs="Arial"/>
      <w:b/>
      <w:bCs/>
      <w:i/>
      <w:iCs/>
      <w:sz w:val="28"/>
      <w:szCs w:val="28"/>
      <w:lang w:val="ru-RU" w:eastAsia="ar-SA" w:bidi="ar-SA"/>
    </w:rPr>
  </w:style>
  <w:style w:type="character" w:customStyle="1" w:styleId="1fff1">
    <w:name w:val="Знак1"/>
    <w:rsid w:val="00352C02"/>
    <w:rPr>
      <w:rFonts w:ascii="Arial" w:hAnsi="Arial" w:cs="Arial"/>
      <w:b/>
      <w:bCs/>
      <w:i/>
      <w:iCs/>
      <w:sz w:val="28"/>
      <w:szCs w:val="28"/>
      <w:lang w:val="ru-RU" w:eastAsia="ar-SA" w:bidi="ar-SA"/>
    </w:rPr>
  </w:style>
  <w:style w:type="character" w:customStyle="1" w:styleId="1fff2">
    <w:name w:val="Знак Знак1"/>
    <w:rsid w:val="00352C02"/>
    <w:rPr>
      <w:sz w:val="24"/>
      <w:szCs w:val="24"/>
      <w:u w:val="single"/>
      <w:lang w:val="ru-RU" w:eastAsia="ar-SA" w:bidi="ar-SA"/>
    </w:rPr>
  </w:style>
  <w:style w:type="character" w:customStyle="1" w:styleId="21c">
    <w:name w:val="Знак2 Знак Знак1"/>
    <w:rsid w:val="00352C02"/>
    <w:rPr>
      <w:rFonts w:ascii="Arial" w:hAnsi="Arial" w:cs="Arial"/>
      <w:b/>
      <w:bCs/>
      <w:i/>
      <w:iCs/>
      <w:sz w:val="28"/>
      <w:szCs w:val="28"/>
      <w:lang w:val="ru-RU" w:eastAsia="ar-SA" w:bidi="ar-SA"/>
    </w:rPr>
  </w:style>
  <w:style w:type="character" w:customStyle="1" w:styleId="affffff0">
    <w:name w:val="Знак Знак Знак Знак"/>
    <w:rsid w:val="00352C02"/>
    <w:rPr>
      <w:sz w:val="24"/>
      <w:szCs w:val="24"/>
      <w:lang w:val="ru-RU" w:eastAsia="ar-SA" w:bidi="ar-SA"/>
    </w:rPr>
  </w:style>
  <w:style w:type="character" w:customStyle="1" w:styleId="37">
    <w:name w:val="Знак3 Знак Знак"/>
    <w:rsid w:val="00352C02"/>
    <w:rPr>
      <w:b/>
      <w:sz w:val="24"/>
      <w:szCs w:val="24"/>
      <w:u w:val="single"/>
      <w:lang w:val="ru-RU" w:eastAsia="ar-SA" w:bidi="ar-SA"/>
    </w:rPr>
  </w:style>
  <w:style w:type="character" w:customStyle="1" w:styleId="2f6">
    <w:name w:val="Знак2 Знак Знак"/>
    <w:rsid w:val="00352C02"/>
    <w:rPr>
      <w:b/>
      <w:bCs/>
      <w:sz w:val="24"/>
      <w:szCs w:val="24"/>
      <w:lang w:val="ru-RU" w:eastAsia="ar-SA" w:bidi="ar-SA"/>
    </w:rPr>
  </w:style>
  <w:style w:type="character" w:customStyle="1" w:styleId="1fff3">
    <w:name w:val="Знак1 Знак Знак"/>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pPr>
    <w:rPr>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pPr>
    <w:rPr>
      <w:lang w:eastAsia="ar-SA"/>
    </w:rPr>
  </w:style>
  <w:style w:type="paragraph" w:customStyle="1" w:styleId="2f7">
    <w:name w:val="Знак2"/>
    <w:basedOn w:val="a"/>
    <w:rsid w:val="00352C02"/>
    <w:pPr>
      <w:tabs>
        <w:tab w:val="num" w:pos="1287"/>
      </w:tabs>
      <w:spacing w:after="160" w:line="240" w:lineRule="exact"/>
      <w:ind w:left="1287" w:hanging="360"/>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style>
  <w:style w:type="character" w:styleId="affffff2">
    <w:name w:val="Placeholder Text"/>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style>
  <w:style w:type="paragraph" w:customStyle="1" w:styleId="--">
    <w:name w:val="- СТРАНИЦА -"/>
    <w:uiPriority w:val="99"/>
    <w:qFormat/>
    <w:rsid w:val="001E2343"/>
    <w:rPr>
      <w:sz w:val="24"/>
      <w:szCs w:val="24"/>
    </w:rPr>
  </w:style>
  <w:style w:type="paragraph" w:customStyle="1" w:styleId="affffff4">
    <w:name w:val="Автозамена"/>
    <w:uiPriority w:val="99"/>
    <w:qFormat/>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rsid w:val="001E2343"/>
    <w:rPr>
      <w:b/>
      <w:bCs/>
      <w:color w:val="008000"/>
    </w:rPr>
  </w:style>
  <w:style w:type="paragraph" w:customStyle="1" w:styleId="affffff8">
    <w:name w:val="Нормальный (таблица)"/>
    <w:basedOn w:val="a"/>
    <w:next w:val="a"/>
    <w:uiPriority w:val="99"/>
    <w:qFormat/>
    <w:rsid w:val="001E2343"/>
    <w:pPr>
      <w:widowControl w:val="0"/>
      <w:autoSpaceDE w:val="0"/>
      <w:autoSpaceDN w:val="0"/>
      <w:adjustRightInd w:val="0"/>
    </w:pPr>
    <w:rPr>
      <w:rFonts w:cs="Arial"/>
    </w:rPr>
  </w:style>
  <w:style w:type="paragraph" w:customStyle="1" w:styleId="affffff9">
    <w:name w:val="Прижатый влево"/>
    <w:basedOn w:val="a"/>
    <w:next w:val="a"/>
    <w:uiPriority w:val="99"/>
    <w:qFormat/>
    <w:rsid w:val="001E2343"/>
    <w:pPr>
      <w:widowControl w:val="0"/>
      <w:autoSpaceDE w:val="0"/>
      <w:autoSpaceDN w:val="0"/>
      <w:adjustRightInd w:val="0"/>
    </w:pPr>
    <w:rPr>
      <w:rFonts w:cs="Arial"/>
    </w:rPr>
  </w:style>
  <w:style w:type="character" w:customStyle="1" w:styleId="1fff5">
    <w:name w:val="Основной текст Знак1"/>
    <w:uiPriority w:val="99"/>
    <w:semiHidden/>
    <w:rsid w:val="001E2343"/>
    <w:rPr>
      <w:sz w:val="24"/>
      <w:szCs w:val="24"/>
    </w:rPr>
  </w:style>
  <w:style w:type="character" w:customStyle="1" w:styleId="21d">
    <w:name w:val="Основной текст 2 Знак1"/>
    <w:uiPriority w:val="99"/>
    <w:semiHidden/>
    <w:rsid w:val="001E2343"/>
    <w:rPr>
      <w:sz w:val="24"/>
      <w:szCs w:val="24"/>
    </w:rPr>
  </w:style>
  <w:style w:type="paragraph" w:customStyle="1" w:styleId="affffffa">
    <w:name w:val="Комментарий"/>
    <w:basedOn w:val="a"/>
    <w:next w:val="a"/>
    <w:uiPriority w:val="99"/>
    <w:qFormat/>
    <w:rsid w:val="001E2343"/>
    <w:pPr>
      <w:widowControl w:val="0"/>
      <w:autoSpaceDE w:val="0"/>
      <w:autoSpaceDN w:val="0"/>
      <w:adjustRightInd w:val="0"/>
      <w:ind w:left="170"/>
    </w:pPr>
    <w:rPr>
      <w:rFonts w:eastAsia="Calibri" w:cs="Arial"/>
      <w:i/>
      <w:iCs/>
      <w:color w:val="800080"/>
    </w:rPr>
  </w:style>
  <w:style w:type="paragraph" w:customStyle="1" w:styleId="affffffb">
    <w:name w:val="Таблицы (моноширинный)"/>
    <w:basedOn w:val="a"/>
    <w:next w:val="a"/>
    <w:uiPriority w:val="34"/>
    <w:qFormat/>
    <w:rsid w:val="001E2343"/>
    <w:pPr>
      <w:widowControl w:val="0"/>
      <w:autoSpaceDE w:val="0"/>
      <w:autoSpaceDN w:val="0"/>
      <w:adjustRightInd w:val="0"/>
    </w:pPr>
    <w:rPr>
      <w:rFonts w:ascii="Courier New" w:eastAsia="Calibri" w:hAnsi="Courier New" w:cs="Courier New"/>
    </w:rPr>
  </w:style>
  <w:style w:type="paragraph" w:customStyle="1" w:styleId="1fff6">
    <w:name w:val="Абзац списка1"/>
    <w:basedOn w:val="a"/>
    <w:uiPriority w:val="99"/>
    <w:qFormat/>
    <w:rsid w:val="001E2343"/>
    <w:pPr>
      <w:widowControl w:val="0"/>
      <w:autoSpaceDE w:val="0"/>
      <w:autoSpaceDN w:val="0"/>
      <w:adjustRightInd w:val="0"/>
      <w:ind w:left="720"/>
    </w:pPr>
    <w:rPr>
      <w:rFonts w:eastAsia="Calibri" w:cs="Arial"/>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rPr>
      <w:szCs w:val="20"/>
    </w:rPr>
  </w:style>
  <w:style w:type="paragraph" w:customStyle="1" w:styleId="42">
    <w:name w:val="Цитата4"/>
    <w:basedOn w:val="a"/>
    <w:uiPriority w:val="99"/>
    <w:qFormat/>
    <w:rsid w:val="00923791"/>
    <w:pPr>
      <w:suppressAutoHyphens/>
      <w:spacing w:line="360" w:lineRule="auto"/>
      <w:ind w:left="526" w:right="43" w:firstLine="709"/>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pPr>
    <w:rPr>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pPr>
    <w:rPr>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pPr>
  </w:style>
  <w:style w:type="paragraph" w:customStyle="1" w:styleId="affffffc">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uiPriority w:val="99"/>
    <w:semiHidden/>
    <w:locked/>
    <w:rsid w:val="00E65941"/>
    <w:rPr>
      <w:rFonts w:ascii="Tahoma" w:hAnsi="Tahoma" w:cs="Tahoma"/>
      <w:sz w:val="16"/>
      <w:szCs w:val="16"/>
    </w:rPr>
  </w:style>
  <w:style w:type="character" w:customStyle="1" w:styleId="1fff8">
    <w:name w:val="Текст примечания Знак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lang w:eastAsia="ar-SA"/>
    </w:rPr>
  </w:style>
  <w:style w:type="paragraph" w:customStyle="1" w:styleId="-11">
    <w:name w:val="Цветной список - Акцент 11"/>
    <w:basedOn w:val="a"/>
    <w:uiPriority w:val="99"/>
    <w:qFormat/>
    <w:rsid w:val="00A36827"/>
    <w:pPr>
      <w:suppressAutoHyphens/>
      <w:ind w:left="720"/>
    </w:pPr>
    <w:rPr>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62B3E"/>
  </w:style>
  <w:style w:type="table" w:customStyle="1" w:styleId="3e">
    <w:name w:val="Сетка таблицы3"/>
    <w:basedOn w:val="a2"/>
    <w:next w:val="ab"/>
    <w:uiPriority w:val="39"/>
    <w:rsid w:val="00062B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Название НПА"/>
    <w:basedOn w:val="a"/>
    <w:rsid w:val="0068589B"/>
    <w:pPr>
      <w:spacing w:before="240" w:after="60"/>
      <w:jc w:val="center"/>
      <w:outlineLvl w:val="0"/>
    </w:pPr>
    <w:rPr>
      <w:rFonts w:cs="Arial"/>
      <w:b/>
      <w:bCs/>
      <w:kern w:val="28"/>
      <w:sz w:val="32"/>
      <w:szCs w:val="32"/>
    </w:rPr>
  </w:style>
  <w:style w:type="paragraph" w:customStyle="1" w:styleId="Application">
    <w:name w:val="Application!Приложение"/>
    <w:rsid w:val="0068589B"/>
    <w:pPr>
      <w:spacing w:before="120" w:after="120"/>
      <w:jc w:val="right"/>
    </w:pPr>
    <w:rPr>
      <w:rFonts w:ascii="Arial" w:hAnsi="Arial" w:cs="Arial"/>
      <w:b/>
      <w:bCs/>
      <w:kern w:val="28"/>
      <w:sz w:val="32"/>
      <w:szCs w:val="32"/>
    </w:rPr>
  </w:style>
  <w:style w:type="paragraph" w:customStyle="1" w:styleId="Table">
    <w:name w:val="Table!Таблица"/>
    <w:rsid w:val="0068589B"/>
    <w:rPr>
      <w:rFonts w:ascii="Arial" w:hAnsi="Arial" w:cs="Arial"/>
      <w:bCs/>
      <w:kern w:val="28"/>
      <w:sz w:val="24"/>
      <w:szCs w:val="32"/>
    </w:rPr>
  </w:style>
  <w:style w:type="paragraph" w:customStyle="1" w:styleId="Table0">
    <w:name w:val="Table!"/>
    <w:next w:val="Table"/>
    <w:rsid w:val="0068589B"/>
    <w:pPr>
      <w:jc w:val="center"/>
    </w:pPr>
    <w:rPr>
      <w:rFonts w:ascii="Arial" w:hAnsi="Arial" w:cs="Arial"/>
      <w:b/>
      <w:bCs/>
      <w:kern w:val="28"/>
      <w:sz w:val="24"/>
      <w:szCs w:val="32"/>
    </w:rPr>
  </w:style>
  <w:style w:type="table" w:customStyle="1" w:styleId="317">
    <w:name w:val="Сетка таблицы31"/>
    <w:basedOn w:val="a2"/>
    <w:next w:val="ab"/>
    <w:rsid w:val="00E72B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2"/>
    <w:next w:val="ab"/>
    <w:uiPriority w:val="39"/>
    <w:rsid w:val="00E72B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b"/>
    <w:uiPriority w:val="59"/>
    <w:rsid w:val="00E72B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E72BD2"/>
    <w:rPr>
      <w:sz w:val="24"/>
      <w:szCs w:val="24"/>
      <w:lang w:val="ru-RU" w:eastAsia="ar-SA" w:bidi="ar-SA"/>
    </w:rPr>
  </w:style>
  <w:style w:type="character" w:customStyle="1" w:styleId="71">
    <w:name w:val="Знак7"/>
    <w:rsid w:val="00E72BD2"/>
    <w:rPr>
      <w:sz w:val="24"/>
      <w:szCs w:val="24"/>
      <w:lang w:val="ru-RU" w:eastAsia="ar-SA" w:bidi="ar-SA"/>
    </w:rPr>
  </w:style>
  <w:style w:type="paragraph" w:customStyle="1" w:styleId="2120">
    <w:name w:val="Основной текст 212"/>
    <w:basedOn w:val="a"/>
    <w:uiPriority w:val="99"/>
    <w:qFormat/>
    <w:rsid w:val="00E72BD2"/>
    <w:pPr>
      <w:suppressAutoHyphens/>
      <w:spacing w:line="360" w:lineRule="auto"/>
      <w:ind w:firstLine="709"/>
      <w:jc w:val="center"/>
    </w:pPr>
    <w:rPr>
      <w:b/>
      <w:bCs/>
      <w:caps/>
      <w:lang w:eastAsia="ar-SA"/>
    </w:rPr>
  </w:style>
  <w:style w:type="paragraph" w:customStyle="1" w:styleId="2121">
    <w:name w:val="Основной текст с отступом 212"/>
    <w:basedOn w:val="a"/>
    <w:uiPriority w:val="99"/>
    <w:qFormat/>
    <w:rsid w:val="00E72BD2"/>
    <w:pPr>
      <w:suppressAutoHyphens/>
      <w:spacing w:line="360" w:lineRule="auto"/>
      <w:ind w:left="360" w:firstLine="709"/>
      <w:jc w:val="center"/>
    </w:pPr>
    <w:rPr>
      <w:b/>
      <w:bCs/>
      <w:caps/>
      <w:lang w:eastAsia="ar-SA"/>
    </w:rPr>
  </w:style>
  <w:style w:type="paragraph" w:customStyle="1" w:styleId="250">
    <w:name w:val="Знак25"/>
    <w:basedOn w:val="a"/>
    <w:uiPriority w:val="99"/>
    <w:qFormat/>
    <w:rsid w:val="00E72BD2"/>
    <w:pPr>
      <w:tabs>
        <w:tab w:val="num" w:pos="1287"/>
      </w:tabs>
      <w:spacing w:after="160" w:line="240" w:lineRule="exact"/>
      <w:ind w:left="1287" w:hanging="360"/>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E72BD2"/>
    <w:pPr>
      <w:spacing w:after="160" w:line="240" w:lineRule="exact"/>
    </w:pPr>
    <w:rPr>
      <w:rFonts w:ascii="Verdana" w:hAnsi="Verdana"/>
      <w:sz w:val="20"/>
      <w:szCs w:val="20"/>
      <w:lang w:val="en-US" w:eastAsia="en-US"/>
    </w:rPr>
  </w:style>
  <w:style w:type="character" w:customStyle="1" w:styleId="140">
    <w:name w:val="Знак14"/>
    <w:rsid w:val="00E72BD2"/>
    <w:rPr>
      <w:rFonts w:ascii="Arial" w:hAnsi="Arial" w:cs="Arial" w:hint="default"/>
      <w:b/>
      <w:bCs/>
      <w:i/>
      <w:iCs/>
      <w:sz w:val="28"/>
      <w:szCs w:val="28"/>
      <w:lang w:val="ru-RU" w:eastAsia="ar-SA" w:bidi="ar-SA"/>
    </w:rPr>
  </w:style>
  <w:style w:type="character" w:customStyle="1" w:styleId="141">
    <w:name w:val="Знак Знак14"/>
    <w:rsid w:val="00E72BD2"/>
    <w:rPr>
      <w:sz w:val="24"/>
      <w:szCs w:val="24"/>
      <w:u w:val="single"/>
      <w:lang w:val="ru-RU" w:eastAsia="ar-SA" w:bidi="ar-SA"/>
    </w:rPr>
  </w:style>
  <w:style w:type="character" w:customStyle="1" w:styleId="2140">
    <w:name w:val="Знак2 Знак Знак14"/>
    <w:rsid w:val="00E72BD2"/>
    <w:rPr>
      <w:rFonts w:ascii="Arial" w:hAnsi="Arial" w:cs="Arial" w:hint="default"/>
      <w:b/>
      <w:bCs/>
      <w:i/>
      <w:iCs/>
      <w:sz w:val="28"/>
      <w:szCs w:val="28"/>
      <w:lang w:val="ru-RU" w:eastAsia="ar-SA" w:bidi="ar-SA"/>
    </w:rPr>
  </w:style>
  <w:style w:type="character" w:customStyle="1" w:styleId="340">
    <w:name w:val="Знак3 Знак Знак4"/>
    <w:rsid w:val="00E72BD2"/>
    <w:rPr>
      <w:b/>
      <w:bCs w:val="0"/>
      <w:sz w:val="24"/>
      <w:szCs w:val="24"/>
      <w:u w:val="single"/>
      <w:lang w:val="ru-RU" w:eastAsia="ar-SA" w:bidi="ar-SA"/>
    </w:rPr>
  </w:style>
  <w:style w:type="character" w:customStyle="1" w:styleId="251">
    <w:name w:val="Знак2 Знак Знак5"/>
    <w:rsid w:val="00E72BD2"/>
    <w:rPr>
      <w:b/>
      <w:bCs/>
      <w:sz w:val="24"/>
      <w:szCs w:val="24"/>
      <w:lang w:val="ru-RU" w:eastAsia="ar-SA" w:bidi="ar-SA"/>
    </w:rPr>
  </w:style>
  <w:style w:type="character" w:customStyle="1" w:styleId="142">
    <w:name w:val="Знак1 Знак Знак4"/>
    <w:rsid w:val="00E72BD2"/>
    <w:rPr>
      <w:sz w:val="24"/>
      <w:szCs w:val="24"/>
      <w:lang w:val="ru-RU" w:eastAsia="ar-SA" w:bidi="ar-SA"/>
    </w:rPr>
  </w:style>
  <w:style w:type="paragraph" w:customStyle="1" w:styleId="121">
    <w:name w:val="Обычный12"/>
    <w:uiPriority w:val="99"/>
    <w:qFormat/>
    <w:rsid w:val="00E72BD2"/>
    <w:rPr>
      <w:sz w:val="28"/>
    </w:rPr>
  </w:style>
  <w:style w:type="paragraph" w:customStyle="1" w:styleId="122">
    <w:name w:val="Основной текст12"/>
    <w:basedOn w:val="121"/>
    <w:uiPriority w:val="99"/>
    <w:qFormat/>
    <w:rsid w:val="00E72BD2"/>
    <w:pPr>
      <w:snapToGrid w:val="0"/>
      <w:jc w:val="both"/>
    </w:pPr>
    <w:rPr>
      <w:rFonts w:ascii="a_Timer" w:hAnsi="a_Timer"/>
    </w:rPr>
  </w:style>
  <w:style w:type="paragraph" w:customStyle="1" w:styleId="222">
    <w:name w:val="Цитата22"/>
    <w:basedOn w:val="a"/>
    <w:uiPriority w:val="99"/>
    <w:qFormat/>
    <w:rsid w:val="00E72BD2"/>
    <w:pPr>
      <w:suppressAutoHyphens/>
      <w:spacing w:line="360" w:lineRule="auto"/>
      <w:ind w:left="526" w:right="43" w:firstLine="709"/>
    </w:pPr>
    <w:rPr>
      <w:szCs w:val="20"/>
      <w:lang w:eastAsia="ar-SA"/>
    </w:rPr>
  </w:style>
  <w:style w:type="paragraph" w:customStyle="1" w:styleId="223">
    <w:name w:val="Маркированный список22"/>
    <w:basedOn w:val="a"/>
    <w:uiPriority w:val="99"/>
    <w:qFormat/>
    <w:rsid w:val="00E72BD2"/>
    <w:pPr>
      <w:suppressAutoHyphens/>
      <w:spacing w:before="280" w:after="280" w:line="360" w:lineRule="auto"/>
      <w:ind w:firstLine="709"/>
    </w:pPr>
    <w:rPr>
      <w:lang w:eastAsia="ar-SA"/>
    </w:rPr>
  </w:style>
  <w:style w:type="paragraph" w:customStyle="1" w:styleId="224">
    <w:name w:val="Нумерованный список22"/>
    <w:basedOn w:val="a"/>
    <w:uiPriority w:val="99"/>
    <w:qFormat/>
    <w:rsid w:val="00E72BD2"/>
    <w:pPr>
      <w:suppressAutoHyphens/>
      <w:spacing w:before="280" w:after="280" w:line="360" w:lineRule="auto"/>
      <w:ind w:firstLine="709"/>
    </w:pPr>
    <w:rPr>
      <w:lang w:eastAsia="ar-SA"/>
    </w:rPr>
  </w:style>
  <w:style w:type="character" w:customStyle="1" w:styleId="61">
    <w:name w:val="Знак6"/>
    <w:rsid w:val="00E72BD2"/>
    <w:rPr>
      <w:rFonts w:ascii="Arial" w:hAnsi="Arial" w:cs="Arial"/>
      <w:b/>
      <w:bCs/>
      <w:i/>
      <w:iCs/>
      <w:sz w:val="28"/>
      <w:szCs w:val="28"/>
      <w:lang w:val="ru-RU" w:eastAsia="ar-SA" w:bidi="ar-SA"/>
    </w:rPr>
  </w:style>
  <w:style w:type="character" w:customStyle="1" w:styleId="130">
    <w:name w:val="Знак13"/>
    <w:rsid w:val="00E72BD2"/>
    <w:rPr>
      <w:rFonts w:ascii="Arial" w:hAnsi="Arial" w:cs="Arial"/>
      <w:b/>
      <w:bCs/>
      <w:i/>
      <w:iCs/>
      <w:sz w:val="28"/>
      <w:szCs w:val="28"/>
      <w:lang w:val="ru-RU" w:eastAsia="ar-SA" w:bidi="ar-SA"/>
    </w:rPr>
  </w:style>
  <w:style w:type="character" w:customStyle="1" w:styleId="131">
    <w:name w:val="Знак Знак13"/>
    <w:rsid w:val="00E72BD2"/>
    <w:rPr>
      <w:sz w:val="24"/>
      <w:szCs w:val="24"/>
      <w:u w:val="single"/>
      <w:lang w:val="ru-RU" w:eastAsia="ar-SA" w:bidi="ar-SA"/>
    </w:rPr>
  </w:style>
  <w:style w:type="character" w:customStyle="1" w:styleId="2130">
    <w:name w:val="Знак2 Знак Знак13"/>
    <w:rsid w:val="00E72BD2"/>
    <w:rPr>
      <w:rFonts w:ascii="Arial" w:hAnsi="Arial" w:cs="Arial"/>
      <w:b/>
      <w:bCs/>
      <w:i/>
      <w:iCs/>
      <w:sz w:val="28"/>
      <w:szCs w:val="28"/>
      <w:lang w:val="ru-RU" w:eastAsia="ar-SA" w:bidi="ar-SA"/>
    </w:rPr>
  </w:style>
  <w:style w:type="character" w:customStyle="1" w:styleId="48">
    <w:name w:val="Знак Знак Знак Знак4"/>
    <w:rsid w:val="00E72BD2"/>
    <w:rPr>
      <w:sz w:val="24"/>
      <w:szCs w:val="24"/>
      <w:lang w:val="ru-RU" w:eastAsia="ar-SA" w:bidi="ar-SA"/>
    </w:rPr>
  </w:style>
  <w:style w:type="character" w:customStyle="1" w:styleId="330">
    <w:name w:val="Знак3 Знак Знак3"/>
    <w:rsid w:val="00E72BD2"/>
    <w:rPr>
      <w:b/>
      <w:sz w:val="24"/>
      <w:szCs w:val="24"/>
      <w:u w:val="single"/>
      <w:lang w:val="ru-RU" w:eastAsia="ar-SA" w:bidi="ar-SA"/>
    </w:rPr>
  </w:style>
  <w:style w:type="character" w:customStyle="1" w:styleId="240">
    <w:name w:val="Знак2 Знак Знак4"/>
    <w:rsid w:val="00E72BD2"/>
    <w:rPr>
      <w:b/>
      <w:bCs/>
      <w:sz w:val="24"/>
      <w:szCs w:val="24"/>
      <w:lang w:val="ru-RU" w:eastAsia="ar-SA" w:bidi="ar-SA"/>
    </w:rPr>
  </w:style>
  <w:style w:type="character" w:customStyle="1" w:styleId="132">
    <w:name w:val="Знак1 Знак Знак3"/>
    <w:rsid w:val="00E72BD2"/>
    <w:rPr>
      <w:sz w:val="24"/>
      <w:szCs w:val="24"/>
      <w:lang w:val="ru-RU" w:eastAsia="ar-SA" w:bidi="ar-SA"/>
    </w:rPr>
  </w:style>
  <w:style w:type="paragraph" w:customStyle="1" w:styleId="241">
    <w:name w:val="Знак24"/>
    <w:basedOn w:val="a"/>
    <w:uiPriority w:val="99"/>
    <w:qFormat/>
    <w:rsid w:val="00E72BD2"/>
    <w:pPr>
      <w:tabs>
        <w:tab w:val="num" w:pos="1287"/>
      </w:tabs>
      <w:spacing w:after="160" w:line="240" w:lineRule="exact"/>
      <w:ind w:left="1287" w:hanging="360"/>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E72BD2"/>
    <w:pPr>
      <w:spacing w:after="160" w:line="240" w:lineRule="exact"/>
    </w:pPr>
    <w:rPr>
      <w:rFonts w:ascii="Verdana" w:hAnsi="Verdana"/>
      <w:sz w:val="20"/>
      <w:szCs w:val="20"/>
      <w:lang w:val="en-US" w:eastAsia="en-US"/>
    </w:rPr>
  </w:style>
  <w:style w:type="character" w:customStyle="1" w:styleId="submenu-table">
    <w:name w:val="submenu-table"/>
    <w:rsid w:val="00E72BD2"/>
  </w:style>
  <w:style w:type="paragraph" w:customStyle="1" w:styleId="21e">
    <w:name w:val="Название объекта21"/>
    <w:basedOn w:val="a"/>
    <w:uiPriority w:val="99"/>
    <w:qFormat/>
    <w:rsid w:val="00E72BD2"/>
    <w:pPr>
      <w:suppressAutoHyphens/>
      <w:spacing w:line="360" w:lineRule="auto"/>
      <w:ind w:left="1080" w:firstLine="709"/>
    </w:pPr>
    <w:rPr>
      <w:rFonts w:cs="Arial"/>
      <w:spacing w:val="-5"/>
      <w:sz w:val="20"/>
      <w:szCs w:val="20"/>
      <w:lang w:eastAsia="ar-SA"/>
    </w:rPr>
  </w:style>
  <w:style w:type="character" w:customStyle="1" w:styleId="3f">
    <w:name w:val="Знак Знак Знак Знак3"/>
    <w:rsid w:val="00E72BD2"/>
    <w:rPr>
      <w:sz w:val="24"/>
      <w:szCs w:val="24"/>
      <w:lang w:val="ru-RU" w:eastAsia="ar-SA" w:bidi="ar-SA"/>
    </w:rPr>
  </w:style>
  <w:style w:type="character" w:customStyle="1" w:styleId="55">
    <w:name w:val="Знак5"/>
    <w:rsid w:val="00E72BD2"/>
    <w:rPr>
      <w:sz w:val="24"/>
      <w:szCs w:val="24"/>
      <w:lang w:val="ru-RU" w:eastAsia="ar-SA" w:bidi="ar-SA"/>
    </w:rPr>
  </w:style>
  <w:style w:type="paragraph" w:customStyle="1" w:styleId="2110">
    <w:name w:val="Основной текст 211"/>
    <w:basedOn w:val="a"/>
    <w:uiPriority w:val="99"/>
    <w:qFormat/>
    <w:rsid w:val="00E72BD2"/>
    <w:pPr>
      <w:suppressAutoHyphens/>
      <w:spacing w:line="360" w:lineRule="auto"/>
      <w:ind w:firstLine="709"/>
      <w:jc w:val="center"/>
    </w:pPr>
    <w:rPr>
      <w:b/>
      <w:bCs/>
      <w:caps/>
      <w:lang w:eastAsia="ar-SA"/>
    </w:rPr>
  </w:style>
  <w:style w:type="paragraph" w:customStyle="1" w:styleId="2111">
    <w:name w:val="Основной текст с отступом 211"/>
    <w:basedOn w:val="a"/>
    <w:uiPriority w:val="99"/>
    <w:qFormat/>
    <w:rsid w:val="00E72BD2"/>
    <w:pPr>
      <w:suppressAutoHyphens/>
      <w:spacing w:line="360" w:lineRule="auto"/>
      <w:ind w:left="360" w:firstLine="709"/>
      <w:jc w:val="center"/>
    </w:pPr>
    <w:rPr>
      <w:b/>
      <w:bCs/>
      <w:caps/>
      <w:lang w:eastAsia="ar-SA"/>
    </w:rPr>
  </w:style>
  <w:style w:type="paragraph" w:customStyle="1" w:styleId="232">
    <w:name w:val="Знак23"/>
    <w:basedOn w:val="a"/>
    <w:uiPriority w:val="99"/>
    <w:qFormat/>
    <w:rsid w:val="00E72BD2"/>
    <w:pPr>
      <w:tabs>
        <w:tab w:val="num" w:pos="1287"/>
      </w:tabs>
      <w:spacing w:after="160" w:line="240" w:lineRule="exact"/>
      <w:ind w:left="1287" w:hanging="360"/>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E72BD2"/>
    <w:pPr>
      <w:spacing w:after="160" w:line="240" w:lineRule="exact"/>
    </w:pPr>
    <w:rPr>
      <w:rFonts w:ascii="Verdana" w:hAnsi="Verdana"/>
      <w:sz w:val="20"/>
      <w:szCs w:val="20"/>
      <w:lang w:val="en-US" w:eastAsia="en-US"/>
    </w:rPr>
  </w:style>
  <w:style w:type="character" w:customStyle="1" w:styleId="123">
    <w:name w:val="Знак12"/>
    <w:rsid w:val="00E72BD2"/>
    <w:rPr>
      <w:rFonts w:ascii="Arial" w:hAnsi="Arial" w:cs="Arial" w:hint="default"/>
      <w:b/>
      <w:bCs/>
      <w:i/>
      <w:iCs/>
      <w:sz w:val="28"/>
      <w:szCs w:val="28"/>
      <w:lang w:val="ru-RU" w:eastAsia="ar-SA" w:bidi="ar-SA"/>
    </w:rPr>
  </w:style>
  <w:style w:type="character" w:customStyle="1" w:styleId="124">
    <w:name w:val="Знак Знак12"/>
    <w:rsid w:val="00E72BD2"/>
    <w:rPr>
      <w:sz w:val="24"/>
      <w:szCs w:val="24"/>
      <w:u w:val="single"/>
      <w:lang w:val="ru-RU" w:eastAsia="ar-SA" w:bidi="ar-SA"/>
    </w:rPr>
  </w:style>
  <w:style w:type="character" w:customStyle="1" w:styleId="2122">
    <w:name w:val="Знак2 Знак Знак12"/>
    <w:rsid w:val="00E72BD2"/>
    <w:rPr>
      <w:rFonts w:ascii="Arial" w:hAnsi="Arial" w:cs="Arial" w:hint="default"/>
      <w:b/>
      <w:bCs/>
      <w:i/>
      <w:iCs/>
      <w:sz w:val="28"/>
      <w:szCs w:val="28"/>
      <w:lang w:val="ru-RU" w:eastAsia="ar-SA" w:bidi="ar-SA"/>
    </w:rPr>
  </w:style>
  <w:style w:type="character" w:customStyle="1" w:styleId="320">
    <w:name w:val="Знак3 Знак Знак2"/>
    <w:rsid w:val="00E72BD2"/>
    <w:rPr>
      <w:b/>
      <w:bCs w:val="0"/>
      <w:sz w:val="24"/>
      <w:szCs w:val="24"/>
      <w:u w:val="single"/>
      <w:lang w:val="ru-RU" w:eastAsia="ar-SA" w:bidi="ar-SA"/>
    </w:rPr>
  </w:style>
  <w:style w:type="character" w:customStyle="1" w:styleId="233">
    <w:name w:val="Знак2 Знак Знак3"/>
    <w:rsid w:val="00E72BD2"/>
    <w:rPr>
      <w:b/>
      <w:bCs/>
      <w:sz w:val="24"/>
      <w:szCs w:val="24"/>
      <w:lang w:val="ru-RU" w:eastAsia="ar-SA" w:bidi="ar-SA"/>
    </w:rPr>
  </w:style>
  <w:style w:type="character" w:customStyle="1" w:styleId="125">
    <w:name w:val="Знак1 Знак Знак2"/>
    <w:rsid w:val="00E72BD2"/>
    <w:rPr>
      <w:sz w:val="24"/>
      <w:szCs w:val="24"/>
      <w:lang w:val="ru-RU" w:eastAsia="ar-SA" w:bidi="ar-SA"/>
    </w:rPr>
  </w:style>
  <w:style w:type="paragraph" w:customStyle="1" w:styleId="112">
    <w:name w:val="Обычный11"/>
    <w:uiPriority w:val="99"/>
    <w:qFormat/>
    <w:rsid w:val="00E72BD2"/>
    <w:rPr>
      <w:sz w:val="28"/>
    </w:rPr>
  </w:style>
  <w:style w:type="paragraph" w:customStyle="1" w:styleId="113">
    <w:name w:val="Основной текст11"/>
    <w:basedOn w:val="112"/>
    <w:uiPriority w:val="99"/>
    <w:qFormat/>
    <w:rsid w:val="00E72BD2"/>
    <w:pPr>
      <w:snapToGrid w:val="0"/>
      <w:jc w:val="both"/>
    </w:pPr>
    <w:rPr>
      <w:rFonts w:ascii="a_Timer" w:hAnsi="a_Timer"/>
    </w:rPr>
  </w:style>
  <w:style w:type="paragraph" w:customStyle="1" w:styleId="21f">
    <w:name w:val="Цитата21"/>
    <w:basedOn w:val="a"/>
    <w:uiPriority w:val="99"/>
    <w:qFormat/>
    <w:rsid w:val="00E72BD2"/>
    <w:pPr>
      <w:suppressAutoHyphens/>
      <w:spacing w:line="360" w:lineRule="auto"/>
      <w:ind w:left="526" w:right="43" w:firstLine="709"/>
    </w:pPr>
    <w:rPr>
      <w:szCs w:val="20"/>
      <w:lang w:eastAsia="ar-SA"/>
    </w:rPr>
  </w:style>
  <w:style w:type="paragraph" w:customStyle="1" w:styleId="21f0">
    <w:name w:val="Маркированный список21"/>
    <w:basedOn w:val="a"/>
    <w:uiPriority w:val="99"/>
    <w:qFormat/>
    <w:rsid w:val="00E72BD2"/>
    <w:pPr>
      <w:suppressAutoHyphens/>
      <w:spacing w:before="280" w:after="280" w:line="360" w:lineRule="auto"/>
      <w:ind w:firstLine="709"/>
    </w:pPr>
    <w:rPr>
      <w:lang w:eastAsia="ar-SA"/>
    </w:rPr>
  </w:style>
  <w:style w:type="paragraph" w:customStyle="1" w:styleId="21f1">
    <w:name w:val="Нумерованный список21"/>
    <w:basedOn w:val="a"/>
    <w:uiPriority w:val="99"/>
    <w:qFormat/>
    <w:rsid w:val="00E72BD2"/>
    <w:pPr>
      <w:suppressAutoHyphens/>
      <w:spacing w:before="280" w:after="280" w:line="360" w:lineRule="auto"/>
      <w:ind w:firstLine="709"/>
    </w:pPr>
    <w:rPr>
      <w:lang w:eastAsia="ar-SA"/>
    </w:rPr>
  </w:style>
  <w:style w:type="character" w:customStyle="1" w:styleId="49">
    <w:name w:val="Знак4"/>
    <w:rsid w:val="00E72BD2"/>
    <w:rPr>
      <w:rFonts w:ascii="Arial" w:hAnsi="Arial" w:cs="Arial"/>
      <w:b/>
      <w:bCs/>
      <w:i/>
      <w:iCs/>
      <w:sz w:val="28"/>
      <w:szCs w:val="28"/>
      <w:lang w:val="ru-RU" w:eastAsia="ar-SA" w:bidi="ar-SA"/>
    </w:rPr>
  </w:style>
  <w:style w:type="character" w:customStyle="1" w:styleId="114">
    <w:name w:val="Знак11"/>
    <w:rsid w:val="00E72BD2"/>
    <w:rPr>
      <w:rFonts w:ascii="Arial" w:hAnsi="Arial" w:cs="Arial"/>
      <w:b/>
      <w:bCs/>
      <w:i/>
      <w:iCs/>
      <w:sz w:val="28"/>
      <w:szCs w:val="28"/>
      <w:lang w:val="ru-RU" w:eastAsia="ar-SA" w:bidi="ar-SA"/>
    </w:rPr>
  </w:style>
  <w:style w:type="character" w:customStyle="1" w:styleId="115">
    <w:name w:val="Знак Знак11"/>
    <w:rsid w:val="00E72BD2"/>
    <w:rPr>
      <w:sz w:val="24"/>
      <w:szCs w:val="24"/>
      <w:u w:val="single"/>
      <w:lang w:val="ru-RU" w:eastAsia="ar-SA" w:bidi="ar-SA"/>
    </w:rPr>
  </w:style>
  <w:style w:type="character" w:customStyle="1" w:styleId="2112">
    <w:name w:val="Знак2 Знак Знак11"/>
    <w:rsid w:val="00E72BD2"/>
    <w:rPr>
      <w:rFonts w:ascii="Arial" w:hAnsi="Arial" w:cs="Arial"/>
      <w:b/>
      <w:bCs/>
      <w:i/>
      <w:iCs/>
      <w:sz w:val="28"/>
      <w:szCs w:val="28"/>
      <w:lang w:val="ru-RU" w:eastAsia="ar-SA" w:bidi="ar-SA"/>
    </w:rPr>
  </w:style>
  <w:style w:type="character" w:customStyle="1" w:styleId="2fa">
    <w:name w:val="Знак Знак Знак Знак2"/>
    <w:rsid w:val="00E72BD2"/>
    <w:rPr>
      <w:sz w:val="24"/>
      <w:szCs w:val="24"/>
      <w:lang w:val="ru-RU" w:eastAsia="ar-SA" w:bidi="ar-SA"/>
    </w:rPr>
  </w:style>
  <w:style w:type="character" w:customStyle="1" w:styleId="318">
    <w:name w:val="Знак3 Знак Знак1"/>
    <w:rsid w:val="00E72BD2"/>
    <w:rPr>
      <w:b/>
      <w:sz w:val="24"/>
      <w:szCs w:val="24"/>
      <w:u w:val="single"/>
      <w:lang w:val="ru-RU" w:eastAsia="ar-SA" w:bidi="ar-SA"/>
    </w:rPr>
  </w:style>
  <w:style w:type="character" w:customStyle="1" w:styleId="225">
    <w:name w:val="Знак2 Знак Знак2"/>
    <w:rsid w:val="00E72BD2"/>
    <w:rPr>
      <w:b/>
      <w:bCs/>
      <w:sz w:val="24"/>
      <w:szCs w:val="24"/>
      <w:lang w:val="ru-RU" w:eastAsia="ar-SA" w:bidi="ar-SA"/>
    </w:rPr>
  </w:style>
  <w:style w:type="character" w:customStyle="1" w:styleId="116">
    <w:name w:val="Знак1 Знак Знак1"/>
    <w:rsid w:val="00E72BD2"/>
    <w:rPr>
      <w:sz w:val="24"/>
      <w:szCs w:val="24"/>
      <w:lang w:val="ru-RU" w:eastAsia="ar-SA" w:bidi="ar-SA"/>
    </w:rPr>
  </w:style>
  <w:style w:type="paragraph" w:customStyle="1" w:styleId="226">
    <w:name w:val="Знак22"/>
    <w:basedOn w:val="a"/>
    <w:uiPriority w:val="99"/>
    <w:qFormat/>
    <w:rsid w:val="00E72BD2"/>
    <w:pPr>
      <w:tabs>
        <w:tab w:val="num" w:pos="1287"/>
      </w:tabs>
      <w:spacing w:after="160" w:line="240" w:lineRule="exact"/>
      <w:ind w:left="1287" w:hanging="360"/>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E72BD2"/>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E72BD2"/>
    <w:rPr>
      <w:rFonts w:ascii="Verdana" w:hAnsi="Verdana" w:cs="Verdana"/>
      <w:sz w:val="20"/>
      <w:szCs w:val="20"/>
      <w:lang w:val="en-US" w:eastAsia="en-US"/>
    </w:rPr>
  </w:style>
  <w:style w:type="character" w:customStyle="1" w:styleId="searchtext">
    <w:name w:val="searchtext"/>
    <w:rsid w:val="00E72BD2"/>
  </w:style>
  <w:style w:type="table" w:customStyle="1" w:styleId="1110">
    <w:name w:val="Сетка таблицы111"/>
    <w:basedOn w:val="a2"/>
    <w:next w:val="ab"/>
    <w:rsid w:val="00E72BD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E72BD2"/>
    <w:rPr>
      <w:rFonts w:ascii="Cambria" w:eastAsia="Times New Roman" w:hAnsi="Cambria" w:cs="Times New Roman"/>
      <w:color w:val="17365D"/>
      <w:spacing w:val="5"/>
      <w:kern w:val="28"/>
      <w:sz w:val="52"/>
      <w:szCs w:val="52"/>
    </w:rPr>
  </w:style>
  <w:style w:type="character" w:customStyle="1" w:styleId="1fffc">
    <w:name w:val="Подзаголовок Знак1"/>
    <w:rsid w:val="00E72BD2"/>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E72BD2"/>
    <w:rPr>
      <w:sz w:val="28"/>
      <w:szCs w:val="28"/>
    </w:rPr>
  </w:style>
  <w:style w:type="character" w:customStyle="1" w:styleId="1fffe">
    <w:name w:val="Основной текст с отступом Знак1"/>
    <w:semiHidden/>
    <w:rsid w:val="00E72BD2"/>
    <w:rPr>
      <w:sz w:val="28"/>
      <w:szCs w:val="28"/>
    </w:rPr>
  </w:style>
  <w:style w:type="character" w:customStyle="1" w:styleId="710">
    <w:name w:val="Заголовок 7 Знак1"/>
    <w:uiPriority w:val="99"/>
    <w:semiHidden/>
    <w:rsid w:val="00E72BD2"/>
    <w:rPr>
      <w:rFonts w:ascii="Cambria" w:eastAsia="Times New Roman" w:hAnsi="Cambria" w:cs="Times New Roman"/>
      <w:i/>
      <w:iCs/>
      <w:color w:val="404040"/>
      <w:sz w:val="28"/>
      <w:szCs w:val="28"/>
    </w:rPr>
  </w:style>
  <w:style w:type="character" w:customStyle="1" w:styleId="81">
    <w:name w:val="Заголовок 8 Знак1"/>
    <w:semiHidden/>
    <w:rsid w:val="00E72BD2"/>
    <w:rPr>
      <w:rFonts w:ascii="Cambria" w:eastAsia="Times New Roman" w:hAnsi="Cambria" w:cs="Times New Roman"/>
      <w:color w:val="404040"/>
    </w:rPr>
  </w:style>
  <w:style w:type="character" w:customStyle="1" w:styleId="91">
    <w:name w:val="Заголовок 9 Знак1"/>
    <w:semiHidden/>
    <w:rsid w:val="00E72BD2"/>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E72BD2"/>
    <w:rPr>
      <w:sz w:val="28"/>
      <w:szCs w:val="28"/>
    </w:rPr>
  </w:style>
  <w:style w:type="character" w:customStyle="1" w:styleId="319">
    <w:name w:val="Основной текст с отступом 3 Знак1"/>
    <w:semiHidden/>
    <w:rsid w:val="00E72BD2"/>
    <w:rPr>
      <w:sz w:val="16"/>
      <w:szCs w:val="16"/>
    </w:rPr>
  </w:style>
  <w:style w:type="character" w:customStyle="1" w:styleId="1ffff">
    <w:name w:val="Электронная подпись Знак1"/>
    <w:semiHidden/>
    <w:rsid w:val="00E72BD2"/>
    <w:rPr>
      <w:sz w:val="28"/>
      <w:szCs w:val="28"/>
    </w:rPr>
  </w:style>
  <w:style w:type="character" w:customStyle="1" w:styleId="1ffff0">
    <w:name w:val="Текст Знак1"/>
    <w:uiPriority w:val="99"/>
    <w:semiHidden/>
    <w:rsid w:val="00E72BD2"/>
    <w:rPr>
      <w:rFonts w:ascii="Consolas" w:hAnsi="Consolas" w:cs="Consolas"/>
      <w:sz w:val="21"/>
      <w:szCs w:val="21"/>
    </w:rPr>
  </w:style>
  <w:style w:type="character" w:customStyle="1" w:styleId="31a">
    <w:name w:val="Основной текст 3 Знак1"/>
    <w:uiPriority w:val="99"/>
    <w:semiHidden/>
    <w:rsid w:val="00E72BD2"/>
    <w:rPr>
      <w:sz w:val="16"/>
      <w:szCs w:val="16"/>
    </w:rPr>
  </w:style>
  <w:style w:type="character" w:customStyle="1" w:styleId="1ffff1">
    <w:name w:val="Текст сноски Знак1"/>
    <w:semiHidden/>
    <w:rsid w:val="00E72BD2"/>
  </w:style>
  <w:style w:type="table" w:customStyle="1" w:styleId="1111">
    <w:name w:val="Сетка таблицы1111"/>
    <w:basedOn w:val="a2"/>
    <w:uiPriority w:val="59"/>
    <w:rsid w:val="00E72BD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E72BD2"/>
  </w:style>
  <w:style w:type="table" w:customStyle="1" w:styleId="56">
    <w:name w:val="Сетка таблицы5"/>
    <w:basedOn w:val="a2"/>
    <w:next w:val="ab"/>
    <w:uiPriority w:val="59"/>
    <w:rsid w:val="00E72BD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next w:val="ab"/>
    <w:uiPriority w:val="59"/>
    <w:rsid w:val="00E72BD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E72BD2"/>
    <w:pPr>
      <w:widowControl w:val="0"/>
      <w:autoSpaceDE w:val="0"/>
      <w:autoSpaceDN w:val="0"/>
    </w:pPr>
    <w:rPr>
      <w:rFonts w:ascii="Tahoma" w:hAnsi="Tahoma" w:cs="Tahoma"/>
    </w:rPr>
  </w:style>
  <w:style w:type="paragraph" w:customStyle="1" w:styleId="ConsPlusJurTerm">
    <w:name w:val="ConsPlusJurTerm"/>
    <w:rsid w:val="00E72BD2"/>
    <w:pPr>
      <w:widowControl w:val="0"/>
      <w:autoSpaceDE w:val="0"/>
      <w:autoSpaceDN w:val="0"/>
    </w:pPr>
    <w:rPr>
      <w:rFonts w:ascii="Tahoma" w:hAnsi="Tahoma" w:cs="Tahoma"/>
      <w:sz w:val="26"/>
    </w:rPr>
  </w:style>
  <w:style w:type="paragraph" w:customStyle="1" w:styleId="ConsPlusTextList">
    <w:name w:val="ConsPlusTextList"/>
    <w:rsid w:val="00E72BD2"/>
    <w:pPr>
      <w:widowControl w:val="0"/>
      <w:autoSpaceDE w:val="0"/>
      <w:autoSpaceDN w:val="0"/>
    </w:pPr>
    <w:rPr>
      <w:rFonts w:ascii="Arial" w:hAnsi="Arial" w:cs="Arial"/>
    </w:rPr>
  </w:style>
  <w:style w:type="table" w:customStyle="1" w:styleId="3110">
    <w:name w:val="Сетка таблицы311"/>
    <w:basedOn w:val="a2"/>
    <w:next w:val="ab"/>
    <w:rsid w:val="00E7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E72B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uiPriority w:val="99"/>
    <w:semiHidden/>
    <w:rsid w:val="00E72BD2"/>
  </w:style>
  <w:style w:type="table" w:customStyle="1" w:styleId="513">
    <w:name w:val="Сетка таблицы51"/>
    <w:basedOn w:val="a2"/>
    <w:uiPriority w:val="59"/>
    <w:rsid w:val="00E72BD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2"/>
    <w:uiPriority w:val="59"/>
    <w:rsid w:val="00E72BD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7">
    <w:name w:val="Нет списка5"/>
    <w:next w:val="a3"/>
    <w:uiPriority w:val="99"/>
    <w:semiHidden/>
    <w:unhideWhenUsed/>
    <w:rsid w:val="00E72BD2"/>
  </w:style>
  <w:style w:type="table" w:customStyle="1" w:styleId="TableNormal">
    <w:name w:val="Table Normal"/>
    <w:uiPriority w:val="2"/>
    <w:semiHidden/>
    <w:unhideWhenUsed/>
    <w:qFormat/>
    <w:rsid w:val="00E72B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2BD2"/>
    <w:pPr>
      <w:widowControl w:val="0"/>
    </w:pPr>
    <w:rPr>
      <w:rFonts w:ascii="Calibri" w:eastAsia="Calibri" w:hAnsi="Calibri"/>
      <w:sz w:val="22"/>
      <w:szCs w:val="22"/>
      <w:lang w:val="en-US" w:eastAsia="en-US"/>
    </w:rPr>
  </w:style>
  <w:style w:type="paragraph" w:customStyle="1" w:styleId="NumberAndDate">
    <w:name w:val="NumberAndDate"/>
    <w:aliases w:val="!Дата и Номер"/>
    <w:qFormat/>
    <w:rsid w:val="0068589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8589B"/>
    <w:rPr>
      <w:sz w:val="28"/>
    </w:rPr>
  </w:style>
  <w:style w:type="character" w:customStyle="1" w:styleId="afffff5">
    <w:name w:val="Абзац списка Знак"/>
    <w:aliases w:val="Варианты ответов Знак"/>
    <w:link w:val="afffff4"/>
    <w:uiPriority w:val="34"/>
    <w:locked/>
    <w:rsid w:val="003A6F55"/>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20221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6165177">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2605385">
      <w:bodyDiv w:val="1"/>
      <w:marLeft w:val="0"/>
      <w:marRight w:val="0"/>
      <w:marTop w:val="0"/>
      <w:marBottom w:val="0"/>
      <w:divBdr>
        <w:top w:val="none" w:sz="0" w:space="0" w:color="auto"/>
        <w:left w:val="none" w:sz="0" w:space="0" w:color="auto"/>
        <w:bottom w:val="none" w:sz="0" w:space="0" w:color="auto"/>
        <w:right w:val="none" w:sz="0" w:space="0" w:color="auto"/>
      </w:divBdr>
    </w:div>
    <w:div w:id="1434009803">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0664299">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25557437">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2924551">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658a2f0-13f2-4925-a536-3ef779cff4cc.html" TargetMode="External"/><Relationship Id="rId13" Type="http://schemas.openxmlformats.org/officeDocument/2006/relationships/hyperlink" Target="http://nla-service.minjust.ru:8080/rnla-links/ws/content/act/2dc6bbef-85fe-4926-ae43-5e10c5c5b2ef.html" TargetMode="External"/><Relationship Id="rId18" Type="http://schemas.openxmlformats.org/officeDocument/2006/relationships/hyperlink" Target="http://www.nvraion.ru/" TargetMode="External"/><Relationship Id="rId26" Type="http://schemas.openxmlformats.org/officeDocument/2006/relationships/hyperlink" Target="https://login.consultant.ru/link/?req=doc&amp;base=LAW&amp;n=394431&amp;dst=100104" TargetMode="External"/><Relationship Id="rId3" Type="http://schemas.openxmlformats.org/officeDocument/2006/relationships/styles" Target="styles.xml"/><Relationship Id="rId21" Type="http://schemas.openxmlformats.org/officeDocument/2006/relationships/hyperlink" Target="http://pravo.minjus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hyperlink" Target="http://nla-service.minjust.ru:8080/rnla-links/ws/content/act/3658a2f0-13f2-4925-a536-3ef779cff4cc.html" TargetMode="External"/><Relationship Id="rId25" Type="http://schemas.openxmlformats.org/officeDocument/2006/relationships/hyperlink" Target="https://login.consultant.ru/link/?req=doc&amp;base=LAW&amp;n=471848&amp;dst=2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vraion.ru/" TargetMode="External"/><Relationship Id="rId20" Type="http://schemas.openxmlformats.org/officeDocument/2006/relationships/hyperlink" Target="consultantplus://offline/ref=4266E546B7992C9805B9401DB4ED9591544ED14AEB9D98A7A14B455D714384E4675926D77E1BED4ABE2712C18FAF240C1CC0D5710973C367w5F0N"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658a2f0-13f2-4925-a536-3ef779cff4cc.html" TargetMode="External"/><Relationship Id="rId24" Type="http://schemas.openxmlformats.org/officeDocument/2006/relationships/hyperlink" Target="https://login.consultant.ru/link/?req=doc&amp;base=LAW&amp;n=471848&amp;dst=217"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vraion.ru/" TargetMode="External"/><Relationship Id="rId23" Type="http://schemas.openxmlformats.org/officeDocument/2006/relationships/hyperlink" Target="http://www.nvraion.ru/" TargetMode="External"/><Relationship Id="rId28" Type="http://schemas.openxmlformats.org/officeDocument/2006/relationships/hyperlink" Target="http://nla-service.minjust.ru:8080/rnla-links/ws/content/act/8f21b21c-a408-42c4-b9fe-a939b863c84a.html" TargetMode="External"/><Relationship Id="rId10" Type="http://schemas.openxmlformats.org/officeDocument/2006/relationships/hyperlink" Target="http://nla-service.minjust.ru:8080/rnla-links/ws/content/act/2dc6bbef-85fe-4926-ae43-5e10c5c5b2ef.html" TargetMode="External"/><Relationship Id="rId19" Type="http://schemas.openxmlformats.org/officeDocument/2006/relationships/hyperlink" Target="http://www.nvraion.ru/" TargetMode="External"/><Relationship Id="rId31" Type="http://schemas.openxmlformats.org/officeDocument/2006/relationships/hyperlink" Target="consultantplus://offline/ref=4266E546B7992C9805B9401DB4ED9591544ED14AEB9D98A7A14B455D714384E4675926D77E1BED4ABE2712C18FAF240C1CC0D5710973C367w5F0N" TargetMode="External"/><Relationship Id="rId4" Type="http://schemas.openxmlformats.org/officeDocument/2006/relationships/settings" Target="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www.nvraion.ru/" TargetMode="External"/><Relationship Id="rId22" Type="http://schemas.openxmlformats.org/officeDocument/2006/relationships/hyperlink" Target="http://nla-service.minjust.ru:8080/rnla-links/ws/content/act/3658a2f0-13f2-4925-a536-3ef779cff4cc.html" TargetMode="External"/><Relationship Id="rId27" Type="http://schemas.openxmlformats.org/officeDocument/2006/relationships/hyperlink" Target="http://nla-service.minjust.ru:8080/rnla-links/ws/content/act/8f21b21c-a408-42c4-b9fe-a939b863c84a.html"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08D7-B4BB-4103-95B3-AAFEF196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19</TotalTime>
  <Pages>29</Pages>
  <Words>11026</Words>
  <Characters>62853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73732</CharactersWithSpaces>
  <SharedDoc>false</SharedDoc>
  <HLinks>
    <vt:vector size="606" baseType="variant">
      <vt:variant>
        <vt:i4>3932267</vt:i4>
      </vt:variant>
      <vt:variant>
        <vt:i4>300</vt:i4>
      </vt:variant>
      <vt:variant>
        <vt:i4>0</vt:i4>
      </vt:variant>
      <vt:variant>
        <vt:i4>5</vt:i4>
      </vt:variant>
      <vt:variant>
        <vt:lpwstr>/content/act/0a02e7ab-81dc-427b-9bb7-abfb1e14bdf3.html</vt:lpwstr>
      </vt:variant>
      <vt:variant>
        <vt:lpwstr/>
      </vt:variant>
      <vt:variant>
        <vt:i4>3932267</vt:i4>
      </vt:variant>
      <vt:variant>
        <vt:i4>297</vt:i4>
      </vt:variant>
      <vt:variant>
        <vt:i4>0</vt:i4>
      </vt:variant>
      <vt:variant>
        <vt:i4>5</vt:i4>
      </vt:variant>
      <vt:variant>
        <vt:lpwstr>/content/act/0a02e7ab-81dc-427b-9bb7-abfb1e14bdf3.html</vt:lpwstr>
      </vt:variant>
      <vt:variant>
        <vt:lpwstr/>
      </vt:variant>
      <vt:variant>
        <vt:i4>3145787</vt:i4>
      </vt:variant>
      <vt:variant>
        <vt:i4>294</vt:i4>
      </vt:variant>
      <vt:variant>
        <vt:i4>0</vt:i4>
      </vt:variant>
      <vt:variant>
        <vt:i4>5</vt:i4>
      </vt:variant>
      <vt:variant>
        <vt:lpwstr>/content/act/8f21b21c-a408-42c4-b9fe-a939b863c84a.html</vt:lpwstr>
      </vt:variant>
      <vt:variant>
        <vt:lpwstr/>
      </vt:variant>
      <vt:variant>
        <vt:i4>3145787</vt:i4>
      </vt:variant>
      <vt:variant>
        <vt:i4>291</vt:i4>
      </vt:variant>
      <vt:variant>
        <vt:i4>0</vt:i4>
      </vt:variant>
      <vt:variant>
        <vt:i4>5</vt:i4>
      </vt:variant>
      <vt:variant>
        <vt:lpwstr>/content/act/8f21b21c-a408-42c4-b9fe-a939b863c84a.html</vt:lpwstr>
      </vt:variant>
      <vt:variant>
        <vt:lpwstr/>
      </vt:variant>
      <vt:variant>
        <vt:i4>3539000</vt:i4>
      </vt:variant>
      <vt:variant>
        <vt:i4>288</vt:i4>
      </vt:variant>
      <vt:variant>
        <vt:i4>0</vt:i4>
      </vt:variant>
      <vt:variant>
        <vt:i4>5</vt:i4>
      </vt:variant>
      <vt:variant>
        <vt:lpwstr>/content/act/f2a46cc5-e45f-4f9f-bd2f-ab56b47fdfc4.html</vt:lpwstr>
      </vt:variant>
      <vt:variant>
        <vt:lpwstr/>
      </vt:variant>
      <vt:variant>
        <vt:i4>4063331</vt:i4>
      </vt:variant>
      <vt:variant>
        <vt:i4>285</vt:i4>
      </vt:variant>
      <vt:variant>
        <vt:i4>0</vt:i4>
      </vt:variant>
      <vt:variant>
        <vt:i4>5</vt:i4>
      </vt:variant>
      <vt:variant>
        <vt:lpwstr>/content/act/3658a2f0-13f2-4925-a536-3ef779cff4cc.html</vt:lpwstr>
      </vt:variant>
      <vt:variant>
        <vt:lpwstr/>
      </vt:variant>
      <vt:variant>
        <vt:i4>1638495</vt:i4>
      </vt:variant>
      <vt:variant>
        <vt:i4>282</vt:i4>
      </vt:variant>
      <vt:variant>
        <vt:i4>0</vt:i4>
      </vt:variant>
      <vt:variant>
        <vt:i4>5</vt:i4>
      </vt:variant>
      <vt:variant>
        <vt:lpwstr>/content/act/cc351e57-db14-4812-8fca-b6075dff5eed.doc</vt:lpwstr>
      </vt:variant>
      <vt:variant>
        <vt:lpwstr/>
      </vt:variant>
      <vt:variant>
        <vt:i4>6946927</vt:i4>
      </vt:variant>
      <vt:variant>
        <vt:i4>279</vt:i4>
      </vt:variant>
      <vt:variant>
        <vt:i4>0</vt:i4>
      </vt:variant>
      <vt:variant>
        <vt:i4>5</vt:i4>
      </vt:variant>
      <vt:variant>
        <vt:lpwstr>/content/act/2dc6bbef-85fe-4926-ae43-5e10c5c5b2ef.html</vt:lpwstr>
      </vt:variant>
      <vt:variant>
        <vt:lpwstr/>
      </vt:variant>
      <vt:variant>
        <vt:i4>4128831</vt:i4>
      </vt:variant>
      <vt:variant>
        <vt:i4>276</vt:i4>
      </vt:variant>
      <vt:variant>
        <vt:i4>0</vt:i4>
      </vt:variant>
      <vt:variant>
        <vt:i4>5</vt:i4>
      </vt:variant>
      <vt:variant>
        <vt:lpwstr>/content/act/96e20c02-1b12-465a-b64c-24aa92270007.html</vt:lpwstr>
      </vt:variant>
      <vt:variant>
        <vt:lpwstr/>
      </vt:variant>
      <vt:variant>
        <vt:i4>4063331</vt:i4>
      </vt:variant>
      <vt:variant>
        <vt:i4>273</vt:i4>
      </vt:variant>
      <vt:variant>
        <vt:i4>0</vt:i4>
      </vt:variant>
      <vt:variant>
        <vt:i4>5</vt:i4>
      </vt:variant>
      <vt:variant>
        <vt:lpwstr>/content/act/3658a2f0-13f2-4925-a536-3ef779cff4cc.html</vt:lpwstr>
      </vt:variant>
      <vt:variant>
        <vt:lpwstr/>
      </vt:variant>
      <vt:variant>
        <vt:i4>3145787</vt:i4>
      </vt:variant>
      <vt:variant>
        <vt:i4>270</vt:i4>
      </vt:variant>
      <vt:variant>
        <vt:i4>0</vt:i4>
      </vt:variant>
      <vt:variant>
        <vt:i4>5</vt:i4>
      </vt:variant>
      <vt:variant>
        <vt:lpwstr>/content/act/8f21b21c-a408-42c4-b9fe-a939b863c84a.html</vt:lpwstr>
      </vt:variant>
      <vt:variant>
        <vt:lpwstr/>
      </vt:variant>
      <vt:variant>
        <vt:i4>4325376</vt:i4>
      </vt:variant>
      <vt:variant>
        <vt:i4>267</vt:i4>
      </vt:variant>
      <vt:variant>
        <vt:i4>0</vt:i4>
      </vt:variant>
      <vt:variant>
        <vt:i4>5</vt:i4>
      </vt:variant>
      <vt:variant>
        <vt:lpwstr>/content/act/3a1e04cd-86c5-40b6-ba97-c3996ac741cb.doc</vt:lpwstr>
      </vt:variant>
      <vt:variant>
        <vt:lpwstr/>
      </vt:variant>
      <vt:variant>
        <vt:i4>4522073</vt:i4>
      </vt:variant>
      <vt:variant>
        <vt:i4>264</vt:i4>
      </vt:variant>
      <vt:variant>
        <vt:i4>0</vt:i4>
      </vt:variant>
      <vt:variant>
        <vt:i4>5</vt:i4>
      </vt:variant>
      <vt:variant>
        <vt:lpwstr>/content/act/c02b4d95-31c5-48c8-b51e-79fa6616b8fd.doc</vt:lpwstr>
      </vt:variant>
      <vt:variant>
        <vt:lpwstr/>
      </vt:variant>
      <vt:variant>
        <vt:i4>4522073</vt:i4>
      </vt:variant>
      <vt:variant>
        <vt:i4>261</vt:i4>
      </vt:variant>
      <vt:variant>
        <vt:i4>0</vt:i4>
      </vt:variant>
      <vt:variant>
        <vt:i4>5</vt:i4>
      </vt:variant>
      <vt:variant>
        <vt:lpwstr>/content/act/c02b4d95-31c5-48c8-b51e-79fa6616b8fd.doc</vt:lpwstr>
      </vt:variant>
      <vt:variant>
        <vt:lpwstr/>
      </vt:variant>
      <vt:variant>
        <vt:i4>4522073</vt:i4>
      </vt:variant>
      <vt:variant>
        <vt:i4>258</vt:i4>
      </vt:variant>
      <vt:variant>
        <vt:i4>0</vt:i4>
      </vt:variant>
      <vt:variant>
        <vt:i4>5</vt:i4>
      </vt:variant>
      <vt:variant>
        <vt:lpwstr>/content/act/c02b4d95-31c5-48c8-b51e-79fa6616b8fd.doc</vt:lpwstr>
      </vt:variant>
      <vt:variant>
        <vt:lpwstr/>
      </vt:variant>
      <vt:variant>
        <vt:i4>6815847</vt:i4>
      </vt:variant>
      <vt:variant>
        <vt:i4>255</vt:i4>
      </vt:variant>
      <vt:variant>
        <vt:i4>0</vt:i4>
      </vt:variant>
      <vt:variant>
        <vt:i4>5</vt:i4>
      </vt:variant>
      <vt:variant>
        <vt:lpwstr>https://login.consultant.ru/link/?req=doc&amp;base=LAW&amp;n=322332&amp;date=04.09.2019</vt:lpwstr>
      </vt:variant>
      <vt:variant>
        <vt:lpwstr/>
      </vt:variant>
      <vt:variant>
        <vt:i4>4522073</vt:i4>
      </vt:variant>
      <vt:variant>
        <vt:i4>252</vt:i4>
      </vt:variant>
      <vt:variant>
        <vt:i4>0</vt:i4>
      </vt:variant>
      <vt:variant>
        <vt:i4>5</vt:i4>
      </vt:variant>
      <vt:variant>
        <vt:lpwstr>/content/act/c02b4d95-31c5-48c8-b51e-79fa6616b8fd.doc</vt:lpwstr>
      </vt:variant>
      <vt:variant>
        <vt:lpwstr/>
      </vt:variant>
      <vt:variant>
        <vt:i4>4522073</vt:i4>
      </vt:variant>
      <vt:variant>
        <vt:i4>249</vt:i4>
      </vt:variant>
      <vt:variant>
        <vt:i4>0</vt:i4>
      </vt:variant>
      <vt:variant>
        <vt:i4>5</vt:i4>
      </vt:variant>
      <vt:variant>
        <vt:lpwstr>/content/act/c02b4d95-31c5-48c8-b51e-79fa6616b8fd.doc</vt:lpwstr>
      </vt:variant>
      <vt:variant>
        <vt:lpwstr/>
      </vt:variant>
      <vt:variant>
        <vt:i4>3145787</vt:i4>
      </vt:variant>
      <vt:variant>
        <vt:i4>246</vt:i4>
      </vt:variant>
      <vt:variant>
        <vt:i4>0</vt:i4>
      </vt:variant>
      <vt:variant>
        <vt:i4>5</vt:i4>
      </vt:variant>
      <vt:variant>
        <vt:lpwstr>/content/act/8f21b21c-a408-42c4-b9fe-a939b863c84a.html</vt:lpwstr>
      </vt:variant>
      <vt:variant>
        <vt:lpwstr/>
      </vt:variant>
      <vt:variant>
        <vt:i4>4522073</vt:i4>
      </vt:variant>
      <vt:variant>
        <vt:i4>243</vt:i4>
      </vt:variant>
      <vt:variant>
        <vt:i4>0</vt:i4>
      </vt:variant>
      <vt:variant>
        <vt:i4>5</vt:i4>
      </vt:variant>
      <vt:variant>
        <vt:lpwstr>/content/act/c02b4d95-31c5-48c8-b51e-79fa6616b8fd.doc</vt:lpwstr>
      </vt:variant>
      <vt:variant>
        <vt:lpwstr/>
      </vt:variant>
      <vt:variant>
        <vt:i4>3212370</vt:i4>
      </vt:variant>
      <vt:variant>
        <vt:i4>240</vt:i4>
      </vt:variant>
      <vt:variant>
        <vt:i4>0</vt:i4>
      </vt:variant>
      <vt:variant>
        <vt:i4>5</vt:i4>
      </vt:variant>
      <vt:variant>
        <vt:lpwstr>\\SUN\MASHBYRO\AppData\Local\Microsoft\Windows\Temporary Internet Files\Content.Outlook\Documents and Settings\PrigunovaAN\Рабочий стол\Документ Microsoft Word.docx</vt:lpwstr>
      </vt:variant>
      <vt:variant>
        <vt:lpwstr>P62</vt:lpwstr>
      </vt:variant>
      <vt:variant>
        <vt:i4>4522073</vt:i4>
      </vt:variant>
      <vt:variant>
        <vt:i4>237</vt:i4>
      </vt:variant>
      <vt:variant>
        <vt:i4>0</vt:i4>
      </vt:variant>
      <vt:variant>
        <vt:i4>5</vt:i4>
      </vt:variant>
      <vt:variant>
        <vt:lpwstr>/content/act/c02b4d95-31c5-48c8-b51e-79fa6616b8fd.doc</vt:lpwstr>
      </vt:variant>
      <vt:variant>
        <vt:lpwstr/>
      </vt:variant>
      <vt:variant>
        <vt:i4>4259848</vt:i4>
      </vt:variant>
      <vt:variant>
        <vt:i4>234</vt:i4>
      </vt:variant>
      <vt:variant>
        <vt:i4>0</vt:i4>
      </vt:variant>
      <vt:variant>
        <vt:i4>5</vt:i4>
      </vt:variant>
      <vt:variant>
        <vt:lpwstr>/content/act/f96c4205-6e8c-4f4e-a6e2-30f9ec4a99b3.doc</vt:lpwstr>
      </vt:variant>
      <vt:variant>
        <vt:lpwstr/>
      </vt:variant>
      <vt:variant>
        <vt:i4>3145787</vt:i4>
      </vt:variant>
      <vt:variant>
        <vt:i4>231</vt:i4>
      </vt:variant>
      <vt:variant>
        <vt:i4>0</vt:i4>
      </vt:variant>
      <vt:variant>
        <vt:i4>5</vt:i4>
      </vt:variant>
      <vt:variant>
        <vt:lpwstr>/content/act/8f21b21c-a408-42c4-b9fe-a939b863c84a.html</vt:lpwstr>
      </vt:variant>
      <vt:variant>
        <vt:lpwstr/>
      </vt:variant>
      <vt:variant>
        <vt:i4>4522073</vt:i4>
      </vt:variant>
      <vt:variant>
        <vt:i4>228</vt:i4>
      </vt:variant>
      <vt:variant>
        <vt:i4>0</vt:i4>
      </vt:variant>
      <vt:variant>
        <vt:i4>5</vt:i4>
      </vt:variant>
      <vt:variant>
        <vt:lpwstr>/content/act/c02b4d95-31c5-48c8-b51e-79fa6616b8fd.doc</vt:lpwstr>
      </vt:variant>
      <vt:variant>
        <vt:lpwstr/>
      </vt:variant>
      <vt:variant>
        <vt:i4>4522073</vt:i4>
      </vt:variant>
      <vt:variant>
        <vt:i4>225</vt:i4>
      </vt:variant>
      <vt:variant>
        <vt:i4>0</vt:i4>
      </vt:variant>
      <vt:variant>
        <vt:i4>5</vt:i4>
      </vt:variant>
      <vt:variant>
        <vt:lpwstr>/content/act/c02b4d95-31c5-48c8-b51e-79fa6616b8fd.doc</vt:lpwstr>
      </vt:variant>
      <vt:variant>
        <vt:lpwstr/>
      </vt:variant>
      <vt:variant>
        <vt:i4>4522073</vt:i4>
      </vt:variant>
      <vt:variant>
        <vt:i4>222</vt:i4>
      </vt:variant>
      <vt:variant>
        <vt:i4>0</vt:i4>
      </vt:variant>
      <vt:variant>
        <vt:i4>5</vt:i4>
      </vt:variant>
      <vt:variant>
        <vt:lpwstr>/content/act/c02b4d95-31c5-48c8-b51e-79fa6616b8fd.doc</vt:lpwstr>
      </vt:variant>
      <vt:variant>
        <vt:lpwstr/>
      </vt:variant>
      <vt:variant>
        <vt:i4>4522073</vt:i4>
      </vt:variant>
      <vt:variant>
        <vt:i4>219</vt:i4>
      </vt:variant>
      <vt:variant>
        <vt:i4>0</vt:i4>
      </vt:variant>
      <vt:variant>
        <vt:i4>5</vt:i4>
      </vt:variant>
      <vt:variant>
        <vt:lpwstr>/content/act/c02b4d95-31c5-48c8-b51e-79fa6616b8fd.doc</vt:lpwstr>
      </vt:variant>
      <vt:variant>
        <vt:lpwstr/>
      </vt:variant>
      <vt:variant>
        <vt:i4>4063331</vt:i4>
      </vt:variant>
      <vt:variant>
        <vt:i4>216</vt:i4>
      </vt:variant>
      <vt:variant>
        <vt:i4>0</vt:i4>
      </vt:variant>
      <vt:variant>
        <vt:i4>5</vt:i4>
      </vt:variant>
      <vt:variant>
        <vt:lpwstr>/content/act/3658a2f0-13f2-4925-a536-3ef779cff4cc.html</vt:lpwstr>
      </vt:variant>
      <vt:variant>
        <vt:lpwstr/>
      </vt:variant>
      <vt:variant>
        <vt:i4>7471222</vt:i4>
      </vt:variant>
      <vt:variant>
        <vt:i4>213</vt:i4>
      </vt:variant>
      <vt:variant>
        <vt:i4>0</vt:i4>
      </vt:variant>
      <vt:variant>
        <vt:i4>5</vt:i4>
      </vt:variant>
      <vt:variant>
        <vt:lpwstr>https://login.consultant.ru/link/?req=doc&amp;base=LAW&amp;n=300845&amp;date=04.09.2019&amp;dst=134&amp;fld=134</vt:lpwstr>
      </vt:variant>
      <vt:variant>
        <vt:lpwstr/>
      </vt:variant>
      <vt:variant>
        <vt:i4>4522073</vt:i4>
      </vt:variant>
      <vt:variant>
        <vt:i4>210</vt:i4>
      </vt:variant>
      <vt:variant>
        <vt:i4>0</vt:i4>
      </vt:variant>
      <vt:variant>
        <vt:i4>5</vt:i4>
      </vt:variant>
      <vt:variant>
        <vt:lpwstr>/content/act/c02b4d95-31c5-48c8-b51e-79fa6616b8fd.doc</vt:lpwstr>
      </vt:variant>
      <vt:variant>
        <vt:lpwstr/>
      </vt:variant>
      <vt:variant>
        <vt:i4>4522073</vt:i4>
      </vt:variant>
      <vt:variant>
        <vt:i4>207</vt:i4>
      </vt:variant>
      <vt:variant>
        <vt:i4>0</vt:i4>
      </vt:variant>
      <vt:variant>
        <vt:i4>5</vt:i4>
      </vt:variant>
      <vt:variant>
        <vt:lpwstr>/content/act/c02b4d95-31c5-48c8-b51e-79fa6616b8fd.doc</vt:lpwstr>
      </vt:variant>
      <vt:variant>
        <vt:lpwstr/>
      </vt:variant>
      <vt:variant>
        <vt:i4>1769523</vt:i4>
      </vt:variant>
      <vt:variant>
        <vt:i4>204</vt:i4>
      </vt:variant>
      <vt:variant>
        <vt:i4>0</vt:i4>
      </vt:variant>
      <vt:variant>
        <vt:i4>5</vt:i4>
      </vt:variant>
      <vt:variant>
        <vt:lpwstr>mailto:Soc@NVraion.ru</vt:lpwstr>
      </vt:variant>
      <vt:variant>
        <vt:lpwstr/>
      </vt:variant>
      <vt:variant>
        <vt:i4>4522073</vt:i4>
      </vt:variant>
      <vt:variant>
        <vt:i4>201</vt:i4>
      </vt:variant>
      <vt:variant>
        <vt:i4>0</vt:i4>
      </vt:variant>
      <vt:variant>
        <vt:i4>5</vt:i4>
      </vt:variant>
      <vt:variant>
        <vt:lpwstr>/content/act/c02b4d95-31c5-48c8-b51e-79fa6616b8fd.doc</vt:lpwstr>
      </vt:variant>
      <vt:variant>
        <vt:lpwstr/>
      </vt:variant>
      <vt:variant>
        <vt:i4>7143539</vt:i4>
      </vt:variant>
      <vt:variant>
        <vt:i4>198</vt:i4>
      </vt:variant>
      <vt:variant>
        <vt:i4>0</vt:i4>
      </vt:variant>
      <vt:variant>
        <vt:i4>5</vt:i4>
      </vt:variant>
      <vt:variant>
        <vt:lpwstr>http://www.nvraion.ru/</vt:lpwstr>
      </vt:variant>
      <vt:variant>
        <vt:lpwstr/>
      </vt:variant>
      <vt:variant>
        <vt:i4>4522073</vt:i4>
      </vt:variant>
      <vt:variant>
        <vt:i4>195</vt:i4>
      </vt:variant>
      <vt:variant>
        <vt:i4>0</vt:i4>
      </vt:variant>
      <vt:variant>
        <vt:i4>5</vt:i4>
      </vt:variant>
      <vt:variant>
        <vt:lpwstr>/content/act/c02b4d95-31c5-48c8-b51e-79fa6616b8fd.doc</vt:lpwstr>
      </vt:variant>
      <vt:variant>
        <vt:lpwstr/>
      </vt:variant>
      <vt:variant>
        <vt:i4>4522073</vt:i4>
      </vt:variant>
      <vt:variant>
        <vt:i4>192</vt:i4>
      </vt:variant>
      <vt:variant>
        <vt:i4>0</vt:i4>
      </vt:variant>
      <vt:variant>
        <vt:i4>5</vt:i4>
      </vt:variant>
      <vt:variant>
        <vt:lpwstr>/content/act/c02b4d95-31c5-48c8-b51e-79fa6616b8fd.doc</vt:lpwstr>
      </vt:variant>
      <vt:variant>
        <vt:lpwstr/>
      </vt:variant>
      <vt:variant>
        <vt:i4>4522073</vt:i4>
      </vt:variant>
      <vt:variant>
        <vt:i4>189</vt:i4>
      </vt:variant>
      <vt:variant>
        <vt:i4>0</vt:i4>
      </vt:variant>
      <vt:variant>
        <vt:i4>5</vt:i4>
      </vt:variant>
      <vt:variant>
        <vt:lpwstr>/content/act/c02b4d95-31c5-48c8-b51e-79fa6616b8fd.doc</vt:lpwstr>
      </vt:variant>
      <vt:variant>
        <vt:lpwstr/>
      </vt:variant>
      <vt:variant>
        <vt:i4>4063331</vt:i4>
      </vt:variant>
      <vt:variant>
        <vt:i4>186</vt:i4>
      </vt:variant>
      <vt:variant>
        <vt:i4>0</vt:i4>
      </vt:variant>
      <vt:variant>
        <vt:i4>5</vt:i4>
      </vt:variant>
      <vt:variant>
        <vt:lpwstr>/content/act/3658a2f0-13f2-4925-a536-3ef779cff4cc.html</vt:lpwstr>
      </vt:variant>
      <vt:variant>
        <vt:lpwstr/>
      </vt:variant>
      <vt:variant>
        <vt:i4>4063331</vt:i4>
      </vt:variant>
      <vt:variant>
        <vt:i4>183</vt:i4>
      </vt:variant>
      <vt:variant>
        <vt:i4>0</vt:i4>
      </vt:variant>
      <vt:variant>
        <vt:i4>5</vt:i4>
      </vt:variant>
      <vt:variant>
        <vt:lpwstr>/content/act/3658a2f0-13f2-4925-a536-3ef779cff4cc.html</vt:lpwstr>
      </vt:variant>
      <vt:variant>
        <vt:lpwstr/>
      </vt:variant>
      <vt:variant>
        <vt:i4>4522073</vt:i4>
      </vt:variant>
      <vt:variant>
        <vt:i4>180</vt:i4>
      </vt:variant>
      <vt:variant>
        <vt:i4>0</vt:i4>
      </vt:variant>
      <vt:variant>
        <vt:i4>5</vt:i4>
      </vt:variant>
      <vt:variant>
        <vt:lpwstr>/content/act/c02b4d95-31c5-48c8-b51e-79fa6616b8fd.doc</vt:lpwstr>
      </vt:variant>
      <vt:variant>
        <vt:lpwstr/>
      </vt:variant>
      <vt:variant>
        <vt:i4>7143539</vt:i4>
      </vt:variant>
      <vt:variant>
        <vt:i4>177</vt:i4>
      </vt:variant>
      <vt:variant>
        <vt:i4>0</vt:i4>
      </vt:variant>
      <vt:variant>
        <vt:i4>5</vt:i4>
      </vt:variant>
      <vt:variant>
        <vt:lpwstr>http://www.nvraion.ru/</vt:lpwstr>
      </vt:variant>
      <vt:variant>
        <vt:lpwstr/>
      </vt:variant>
      <vt:variant>
        <vt:i4>4522073</vt:i4>
      </vt:variant>
      <vt:variant>
        <vt:i4>174</vt:i4>
      </vt:variant>
      <vt:variant>
        <vt:i4>0</vt:i4>
      </vt:variant>
      <vt:variant>
        <vt:i4>5</vt:i4>
      </vt:variant>
      <vt:variant>
        <vt:lpwstr>/content/act/c02b4d95-31c5-48c8-b51e-79fa6616b8fd.doc</vt:lpwstr>
      </vt:variant>
      <vt:variant>
        <vt:lpwstr/>
      </vt:variant>
      <vt:variant>
        <vt:i4>7143539</vt:i4>
      </vt:variant>
      <vt:variant>
        <vt:i4>171</vt:i4>
      </vt:variant>
      <vt:variant>
        <vt:i4>0</vt:i4>
      </vt:variant>
      <vt:variant>
        <vt:i4>5</vt:i4>
      </vt:variant>
      <vt:variant>
        <vt:lpwstr>http://www.nvraion.ru/</vt:lpwstr>
      </vt:variant>
      <vt:variant>
        <vt:lpwstr/>
      </vt:variant>
      <vt:variant>
        <vt:i4>4063331</vt:i4>
      </vt:variant>
      <vt:variant>
        <vt:i4>168</vt:i4>
      </vt:variant>
      <vt:variant>
        <vt:i4>0</vt:i4>
      </vt:variant>
      <vt:variant>
        <vt:i4>5</vt:i4>
      </vt:variant>
      <vt:variant>
        <vt:lpwstr>/content/act/3658a2f0-13f2-4925-a536-3ef779cff4cc.html</vt:lpwstr>
      </vt:variant>
      <vt:variant>
        <vt:lpwstr/>
      </vt:variant>
      <vt:variant>
        <vt:i4>6946927</vt:i4>
      </vt:variant>
      <vt:variant>
        <vt:i4>165</vt:i4>
      </vt:variant>
      <vt:variant>
        <vt:i4>0</vt:i4>
      </vt:variant>
      <vt:variant>
        <vt:i4>5</vt:i4>
      </vt:variant>
      <vt:variant>
        <vt:lpwstr>/content/act/2dc6bbef-85fe-4926-ae43-5e10c5c5b2ef.html</vt:lpwstr>
      </vt:variant>
      <vt:variant>
        <vt:lpwstr/>
      </vt:variant>
      <vt:variant>
        <vt:i4>4128831</vt:i4>
      </vt:variant>
      <vt:variant>
        <vt:i4>162</vt:i4>
      </vt:variant>
      <vt:variant>
        <vt:i4>0</vt:i4>
      </vt:variant>
      <vt:variant>
        <vt:i4>5</vt:i4>
      </vt:variant>
      <vt:variant>
        <vt:lpwstr>/content/act/96e20c02-1b12-465a-b64c-24aa92270007.html</vt:lpwstr>
      </vt:variant>
      <vt:variant>
        <vt:lpwstr/>
      </vt:variant>
      <vt:variant>
        <vt:i4>4063331</vt:i4>
      </vt:variant>
      <vt:variant>
        <vt:i4>159</vt:i4>
      </vt:variant>
      <vt:variant>
        <vt:i4>0</vt:i4>
      </vt:variant>
      <vt:variant>
        <vt:i4>5</vt:i4>
      </vt:variant>
      <vt:variant>
        <vt:lpwstr>/content/act/3658a2f0-13f2-4925-a536-3ef779cff4cc.html</vt:lpwstr>
      </vt:variant>
      <vt:variant>
        <vt:lpwstr/>
      </vt:variant>
      <vt:variant>
        <vt:i4>4522073</vt:i4>
      </vt:variant>
      <vt:variant>
        <vt:i4>156</vt:i4>
      </vt:variant>
      <vt:variant>
        <vt:i4>0</vt:i4>
      </vt:variant>
      <vt:variant>
        <vt:i4>5</vt:i4>
      </vt:variant>
      <vt:variant>
        <vt:lpwstr>/content/act/c02b4d95-31c5-48c8-b51e-79fa6616b8fd.doc</vt:lpwstr>
      </vt:variant>
      <vt:variant>
        <vt:lpwstr/>
      </vt:variant>
      <vt:variant>
        <vt:i4>4325376</vt:i4>
      </vt:variant>
      <vt:variant>
        <vt:i4>153</vt:i4>
      </vt:variant>
      <vt:variant>
        <vt:i4>0</vt:i4>
      </vt:variant>
      <vt:variant>
        <vt:i4>5</vt:i4>
      </vt:variant>
      <vt:variant>
        <vt:lpwstr>/content/act/3a1e04cd-86c5-40b6-ba97-c3996ac741cb.doc</vt:lpwstr>
      </vt:variant>
      <vt:variant>
        <vt:lpwstr/>
      </vt:variant>
      <vt:variant>
        <vt:i4>4325376</vt:i4>
      </vt:variant>
      <vt:variant>
        <vt:i4>150</vt:i4>
      </vt:variant>
      <vt:variant>
        <vt:i4>0</vt:i4>
      </vt:variant>
      <vt:variant>
        <vt:i4>5</vt:i4>
      </vt:variant>
      <vt:variant>
        <vt:lpwstr>/content/act/3a1e04cd-86c5-40b6-ba97-c3996ac741cb.doc</vt:lpwstr>
      </vt:variant>
      <vt:variant>
        <vt:lpwstr/>
      </vt:variant>
      <vt:variant>
        <vt:i4>3145787</vt:i4>
      </vt:variant>
      <vt:variant>
        <vt:i4>147</vt:i4>
      </vt:variant>
      <vt:variant>
        <vt:i4>0</vt:i4>
      </vt:variant>
      <vt:variant>
        <vt:i4>5</vt:i4>
      </vt:variant>
      <vt:variant>
        <vt:lpwstr>/content/act/8f21b21c-a408-42c4-b9fe-a939b863c84a.html</vt:lpwstr>
      </vt:variant>
      <vt:variant>
        <vt:lpwstr/>
      </vt:variant>
      <vt:variant>
        <vt:i4>3276901</vt:i4>
      </vt:variant>
      <vt:variant>
        <vt:i4>144</vt:i4>
      </vt:variant>
      <vt:variant>
        <vt:i4>0</vt:i4>
      </vt:variant>
      <vt:variant>
        <vt:i4>5</vt:i4>
      </vt:variant>
      <vt:variant>
        <vt:lpwstr>consultantplus://offline/ref=FEBC5041594200F1EE1ED75B0283C1E527C3C92E009A1599E2CFFB8AFCE0E8A04C7DFD8761C41D6FD8639F185253C9D98C757B51BCFAEFFD51WCK</vt:lpwstr>
      </vt:variant>
      <vt:variant>
        <vt:lpwstr/>
      </vt:variant>
      <vt:variant>
        <vt:i4>3276857</vt:i4>
      </vt:variant>
      <vt:variant>
        <vt:i4>141</vt:i4>
      </vt:variant>
      <vt:variant>
        <vt:i4>0</vt:i4>
      </vt:variant>
      <vt:variant>
        <vt:i4>5</vt:i4>
      </vt:variant>
      <vt:variant>
        <vt:lpwstr>consultantplus://offline/ref=FEBC5041594200F1EE1ED75B0283C1E527C3C92E009A1599E2CFFB8AFCE0E8A04C7DFD8761C41D6DDF639F185253C9D98C757B51BCFAEFFD51WCK</vt:lpwstr>
      </vt:variant>
      <vt:variant>
        <vt:lpwstr/>
      </vt:variant>
      <vt:variant>
        <vt:i4>4325376</vt:i4>
      </vt:variant>
      <vt:variant>
        <vt:i4>138</vt:i4>
      </vt:variant>
      <vt:variant>
        <vt:i4>0</vt:i4>
      </vt:variant>
      <vt:variant>
        <vt:i4>5</vt:i4>
      </vt:variant>
      <vt:variant>
        <vt:lpwstr>/content/act/3a1e04cd-86c5-40b6-ba97-c3996ac741cb.doc</vt:lpwstr>
      </vt:variant>
      <vt:variant>
        <vt:lpwstr/>
      </vt:variant>
      <vt:variant>
        <vt:i4>4325376</vt:i4>
      </vt:variant>
      <vt:variant>
        <vt:i4>135</vt:i4>
      </vt:variant>
      <vt:variant>
        <vt:i4>0</vt:i4>
      </vt:variant>
      <vt:variant>
        <vt:i4>5</vt:i4>
      </vt:variant>
      <vt:variant>
        <vt:lpwstr>/content/act/3a1e04cd-86c5-40b6-ba97-c3996ac741cb.doc</vt:lpwstr>
      </vt:variant>
      <vt:variant>
        <vt:lpwstr/>
      </vt:variant>
      <vt:variant>
        <vt:i4>4128831</vt:i4>
      </vt:variant>
      <vt:variant>
        <vt:i4>132</vt:i4>
      </vt:variant>
      <vt:variant>
        <vt:i4>0</vt:i4>
      </vt:variant>
      <vt:variant>
        <vt:i4>5</vt:i4>
      </vt:variant>
      <vt:variant>
        <vt:lpwstr>/content/act/96e20c02-1b12-465a-b64c-24aa92270007.html</vt:lpwstr>
      </vt:variant>
      <vt:variant>
        <vt:lpwstr/>
      </vt:variant>
      <vt:variant>
        <vt:i4>4063331</vt:i4>
      </vt:variant>
      <vt:variant>
        <vt:i4>129</vt:i4>
      </vt:variant>
      <vt:variant>
        <vt:i4>0</vt:i4>
      </vt:variant>
      <vt:variant>
        <vt:i4>5</vt:i4>
      </vt:variant>
      <vt:variant>
        <vt:lpwstr>/content/act/3658a2f0-13f2-4925-a536-3ef779cff4cc.html</vt:lpwstr>
      </vt:variant>
      <vt:variant>
        <vt:lpwstr/>
      </vt:variant>
      <vt:variant>
        <vt:i4>4063331</vt:i4>
      </vt:variant>
      <vt:variant>
        <vt:i4>126</vt:i4>
      </vt:variant>
      <vt:variant>
        <vt:i4>0</vt:i4>
      </vt:variant>
      <vt:variant>
        <vt:i4>5</vt:i4>
      </vt:variant>
      <vt:variant>
        <vt:lpwstr>/content/act/3658a2f0-13f2-4925-a536-3ef779cff4cc.html</vt:lpwstr>
      </vt:variant>
      <vt:variant>
        <vt:lpwstr/>
      </vt:variant>
      <vt:variant>
        <vt:i4>4522073</vt:i4>
      </vt:variant>
      <vt:variant>
        <vt:i4>123</vt:i4>
      </vt:variant>
      <vt:variant>
        <vt:i4>0</vt:i4>
      </vt:variant>
      <vt:variant>
        <vt:i4>5</vt:i4>
      </vt:variant>
      <vt:variant>
        <vt:lpwstr>/content/act/c02b4d95-31c5-48c8-b51e-79fa6616b8fd.doc</vt:lpwstr>
      </vt:variant>
      <vt:variant>
        <vt:lpwstr/>
      </vt:variant>
      <vt:variant>
        <vt:i4>7143539</vt:i4>
      </vt:variant>
      <vt:variant>
        <vt:i4>120</vt:i4>
      </vt:variant>
      <vt:variant>
        <vt:i4>0</vt:i4>
      </vt:variant>
      <vt:variant>
        <vt:i4>5</vt:i4>
      </vt:variant>
      <vt:variant>
        <vt:lpwstr>http://www.nvraion.ru/</vt:lpwstr>
      </vt:variant>
      <vt:variant>
        <vt:lpwstr/>
      </vt:variant>
      <vt:variant>
        <vt:i4>7012412</vt:i4>
      </vt:variant>
      <vt:variant>
        <vt:i4>117</vt:i4>
      </vt:variant>
      <vt:variant>
        <vt:i4>0</vt:i4>
      </vt:variant>
      <vt:variant>
        <vt:i4>5</vt:i4>
      </vt:variant>
      <vt:variant>
        <vt:lpwstr>/content/act/d5604bfd-39fc-4208-8f7c-d929f61c1400.docx</vt:lpwstr>
      </vt:variant>
      <vt:variant>
        <vt:lpwstr/>
      </vt:variant>
      <vt:variant>
        <vt:i4>1900625</vt:i4>
      </vt:variant>
      <vt:variant>
        <vt:i4>114</vt:i4>
      </vt:variant>
      <vt:variant>
        <vt:i4>0</vt:i4>
      </vt:variant>
      <vt:variant>
        <vt:i4>5</vt:i4>
      </vt:variant>
      <vt:variant>
        <vt:lpwstr>/content/act/ae7dcf54-b82e-49e8-b9fd-34df51ae6418.doc</vt:lpwstr>
      </vt:variant>
      <vt:variant>
        <vt:lpwstr/>
      </vt:variant>
      <vt:variant>
        <vt:i4>7012412</vt:i4>
      </vt:variant>
      <vt:variant>
        <vt:i4>111</vt:i4>
      </vt:variant>
      <vt:variant>
        <vt:i4>0</vt:i4>
      </vt:variant>
      <vt:variant>
        <vt:i4>5</vt:i4>
      </vt:variant>
      <vt:variant>
        <vt:lpwstr>/content/act/d5604bfd-39fc-4208-8f7c-d929f61c1400.docx</vt:lpwstr>
      </vt:variant>
      <vt:variant>
        <vt:lpwstr/>
      </vt:variant>
      <vt:variant>
        <vt:i4>4653146</vt:i4>
      </vt:variant>
      <vt:variant>
        <vt:i4>108</vt:i4>
      </vt:variant>
      <vt:variant>
        <vt:i4>0</vt:i4>
      </vt:variant>
      <vt:variant>
        <vt:i4>5</vt:i4>
      </vt:variant>
      <vt:variant>
        <vt:lpwstr>/content/act/2b6dd64a-5e28-4439-923b-949c350f64df.doc</vt:lpwstr>
      </vt:variant>
      <vt:variant>
        <vt:lpwstr/>
      </vt:variant>
      <vt:variant>
        <vt:i4>7012412</vt:i4>
      </vt:variant>
      <vt:variant>
        <vt:i4>105</vt:i4>
      </vt:variant>
      <vt:variant>
        <vt:i4>0</vt:i4>
      </vt:variant>
      <vt:variant>
        <vt:i4>5</vt:i4>
      </vt:variant>
      <vt:variant>
        <vt:lpwstr>/content/act/d5604bfd-39fc-4208-8f7c-d929f61c1400.docx</vt:lpwstr>
      </vt:variant>
      <vt:variant>
        <vt:lpwstr/>
      </vt:variant>
      <vt:variant>
        <vt:i4>1572875</vt:i4>
      </vt:variant>
      <vt:variant>
        <vt:i4>102</vt:i4>
      </vt:variant>
      <vt:variant>
        <vt:i4>0</vt:i4>
      </vt:variant>
      <vt:variant>
        <vt:i4>5</vt:i4>
      </vt:variant>
      <vt:variant>
        <vt:lpwstr>/content/act/ce72860c-b437-49db-a9db-a9be51fe7ec6.doc</vt:lpwstr>
      </vt:variant>
      <vt:variant>
        <vt:lpwstr/>
      </vt:variant>
      <vt:variant>
        <vt:i4>7012412</vt:i4>
      </vt:variant>
      <vt:variant>
        <vt:i4>99</vt:i4>
      </vt:variant>
      <vt:variant>
        <vt:i4>0</vt:i4>
      </vt:variant>
      <vt:variant>
        <vt:i4>5</vt:i4>
      </vt:variant>
      <vt:variant>
        <vt:lpwstr>/content/act/d5604bfd-39fc-4208-8f7c-d929f61c1400.docx</vt:lpwstr>
      </vt:variant>
      <vt:variant>
        <vt:lpwstr/>
      </vt:variant>
      <vt:variant>
        <vt:i4>5046358</vt:i4>
      </vt:variant>
      <vt:variant>
        <vt:i4>96</vt:i4>
      </vt:variant>
      <vt:variant>
        <vt:i4>0</vt:i4>
      </vt:variant>
      <vt:variant>
        <vt:i4>5</vt:i4>
      </vt:variant>
      <vt:variant>
        <vt:lpwstr>/content/act/7c760747-2eb1-4d01-adf3-192e683d7e79.doc</vt:lpwstr>
      </vt:variant>
      <vt:variant>
        <vt:lpwstr/>
      </vt:variant>
      <vt:variant>
        <vt:i4>7012412</vt:i4>
      </vt:variant>
      <vt:variant>
        <vt:i4>93</vt:i4>
      </vt:variant>
      <vt:variant>
        <vt:i4>0</vt:i4>
      </vt:variant>
      <vt:variant>
        <vt:i4>5</vt:i4>
      </vt:variant>
      <vt:variant>
        <vt:lpwstr>/content/act/d5604bfd-39fc-4208-8f7c-d929f61c1400.docx</vt:lpwstr>
      </vt:variant>
      <vt:variant>
        <vt:lpwstr/>
      </vt:variant>
      <vt:variant>
        <vt:i4>1048664</vt:i4>
      </vt:variant>
      <vt:variant>
        <vt:i4>90</vt:i4>
      </vt:variant>
      <vt:variant>
        <vt:i4>0</vt:i4>
      </vt:variant>
      <vt:variant>
        <vt:i4>5</vt:i4>
      </vt:variant>
      <vt:variant>
        <vt:lpwstr>/content/act/979bb80d-afd9-4c5f-b696-eef8f349c2f2.doc</vt:lpwstr>
      </vt:variant>
      <vt:variant>
        <vt:lpwstr/>
      </vt:variant>
      <vt:variant>
        <vt:i4>7012412</vt:i4>
      </vt:variant>
      <vt:variant>
        <vt:i4>87</vt:i4>
      </vt:variant>
      <vt:variant>
        <vt:i4>0</vt:i4>
      </vt:variant>
      <vt:variant>
        <vt:i4>5</vt:i4>
      </vt:variant>
      <vt:variant>
        <vt:lpwstr>/content/act/d5604bfd-39fc-4208-8f7c-d929f61c1400.docx</vt:lpwstr>
      </vt:variant>
      <vt:variant>
        <vt:lpwstr/>
      </vt:variant>
      <vt:variant>
        <vt:i4>4259846</vt:i4>
      </vt:variant>
      <vt:variant>
        <vt:i4>84</vt:i4>
      </vt:variant>
      <vt:variant>
        <vt:i4>0</vt:i4>
      </vt:variant>
      <vt:variant>
        <vt:i4>5</vt:i4>
      </vt:variant>
      <vt:variant>
        <vt:lpwstr>/content/act/bb39dbc6-defa-4aa0-89f3-66cdbfe2c95f.doc</vt:lpwstr>
      </vt:variant>
      <vt:variant>
        <vt:lpwstr/>
      </vt:variant>
      <vt:variant>
        <vt:i4>7012412</vt:i4>
      </vt:variant>
      <vt:variant>
        <vt:i4>81</vt:i4>
      </vt:variant>
      <vt:variant>
        <vt:i4>0</vt:i4>
      </vt:variant>
      <vt:variant>
        <vt:i4>5</vt:i4>
      </vt:variant>
      <vt:variant>
        <vt:lpwstr>/content/act/d5604bfd-39fc-4208-8f7c-d929f61c1400.docx</vt:lpwstr>
      </vt:variant>
      <vt:variant>
        <vt:lpwstr/>
      </vt:variant>
      <vt:variant>
        <vt:i4>4980749</vt:i4>
      </vt:variant>
      <vt:variant>
        <vt:i4>78</vt:i4>
      </vt:variant>
      <vt:variant>
        <vt:i4>0</vt:i4>
      </vt:variant>
      <vt:variant>
        <vt:i4>5</vt:i4>
      </vt:variant>
      <vt:variant>
        <vt:lpwstr>/content/act/f818232d-7648-4787-86ab-6bc4585ca11a.doc</vt:lpwstr>
      </vt:variant>
      <vt:variant>
        <vt:lpwstr/>
      </vt:variant>
      <vt:variant>
        <vt:i4>7012412</vt:i4>
      </vt:variant>
      <vt:variant>
        <vt:i4>75</vt:i4>
      </vt:variant>
      <vt:variant>
        <vt:i4>0</vt:i4>
      </vt:variant>
      <vt:variant>
        <vt:i4>5</vt:i4>
      </vt:variant>
      <vt:variant>
        <vt:lpwstr>/content/act/d5604bfd-39fc-4208-8f7c-d929f61c1400.docx</vt:lpwstr>
      </vt:variant>
      <vt:variant>
        <vt:lpwstr/>
      </vt:variant>
      <vt:variant>
        <vt:i4>1769561</vt:i4>
      </vt:variant>
      <vt:variant>
        <vt:i4>72</vt:i4>
      </vt:variant>
      <vt:variant>
        <vt:i4>0</vt:i4>
      </vt:variant>
      <vt:variant>
        <vt:i4>5</vt:i4>
      </vt:variant>
      <vt:variant>
        <vt:lpwstr>/content/act/5f8ef83d-0028-41f6-9837-87106c7b7aa3.doc</vt:lpwstr>
      </vt:variant>
      <vt:variant>
        <vt:lpwstr/>
      </vt:variant>
      <vt:variant>
        <vt:i4>7012412</vt:i4>
      </vt:variant>
      <vt:variant>
        <vt:i4>69</vt:i4>
      </vt:variant>
      <vt:variant>
        <vt:i4>0</vt:i4>
      </vt:variant>
      <vt:variant>
        <vt:i4>5</vt:i4>
      </vt:variant>
      <vt:variant>
        <vt:lpwstr>/content/act/d5604bfd-39fc-4208-8f7c-d929f61c1400.docx</vt:lpwstr>
      </vt:variant>
      <vt:variant>
        <vt:lpwstr/>
      </vt:variant>
      <vt:variant>
        <vt:i4>1704017</vt:i4>
      </vt:variant>
      <vt:variant>
        <vt:i4>66</vt:i4>
      </vt:variant>
      <vt:variant>
        <vt:i4>0</vt:i4>
      </vt:variant>
      <vt:variant>
        <vt:i4>5</vt:i4>
      </vt:variant>
      <vt:variant>
        <vt:lpwstr>/content/act/08e288a0-c631-4bd9-8e1c-7585f30ddc28.doc</vt:lpwstr>
      </vt:variant>
      <vt:variant>
        <vt:lpwstr/>
      </vt:variant>
      <vt:variant>
        <vt:i4>7012412</vt:i4>
      </vt:variant>
      <vt:variant>
        <vt:i4>63</vt:i4>
      </vt:variant>
      <vt:variant>
        <vt:i4>0</vt:i4>
      </vt:variant>
      <vt:variant>
        <vt:i4>5</vt:i4>
      </vt:variant>
      <vt:variant>
        <vt:lpwstr>/content/act/d5604bfd-39fc-4208-8f7c-d929f61c1400.docx</vt:lpwstr>
      </vt:variant>
      <vt:variant>
        <vt:lpwstr/>
      </vt:variant>
      <vt:variant>
        <vt:i4>4456532</vt:i4>
      </vt:variant>
      <vt:variant>
        <vt:i4>60</vt:i4>
      </vt:variant>
      <vt:variant>
        <vt:i4>0</vt:i4>
      </vt:variant>
      <vt:variant>
        <vt:i4>5</vt:i4>
      </vt:variant>
      <vt:variant>
        <vt:lpwstr>/content/act/2564ef5f-6a95-4fd8-b695-230142bb2d94.doc</vt:lpwstr>
      </vt:variant>
      <vt:variant>
        <vt:lpwstr/>
      </vt:variant>
      <vt:variant>
        <vt:i4>7012412</vt:i4>
      </vt:variant>
      <vt:variant>
        <vt:i4>57</vt:i4>
      </vt:variant>
      <vt:variant>
        <vt:i4>0</vt:i4>
      </vt:variant>
      <vt:variant>
        <vt:i4>5</vt:i4>
      </vt:variant>
      <vt:variant>
        <vt:lpwstr>/content/act/d5604bfd-39fc-4208-8f7c-d929f61c1400.docx</vt:lpwstr>
      </vt:variant>
      <vt:variant>
        <vt:lpwstr/>
      </vt:variant>
      <vt:variant>
        <vt:i4>1900624</vt:i4>
      </vt:variant>
      <vt:variant>
        <vt:i4>54</vt:i4>
      </vt:variant>
      <vt:variant>
        <vt:i4>0</vt:i4>
      </vt:variant>
      <vt:variant>
        <vt:i4>5</vt:i4>
      </vt:variant>
      <vt:variant>
        <vt:lpwstr>/content/act/b59dd4fd-5a23-40aa-a130-ac8238fc4220.doc</vt:lpwstr>
      </vt:variant>
      <vt:variant>
        <vt:lpwstr/>
      </vt:variant>
      <vt:variant>
        <vt:i4>7012412</vt:i4>
      </vt:variant>
      <vt:variant>
        <vt:i4>51</vt:i4>
      </vt:variant>
      <vt:variant>
        <vt:i4>0</vt:i4>
      </vt:variant>
      <vt:variant>
        <vt:i4>5</vt:i4>
      </vt:variant>
      <vt:variant>
        <vt:lpwstr>/content/act/d5604bfd-39fc-4208-8f7c-d929f61c1400.docx</vt:lpwstr>
      </vt:variant>
      <vt:variant>
        <vt:lpwstr/>
      </vt:variant>
      <vt:variant>
        <vt:i4>4390999</vt:i4>
      </vt:variant>
      <vt:variant>
        <vt:i4>48</vt:i4>
      </vt:variant>
      <vt:variant>
        <vt:i4>0</vt:i4>
      </vt:variant>
      <vt:variant>
        <vt:i4>5</vt:i4>
      </vt:variant>
      <vt:variant>
        <vt:lpwstr>/content/act/c606d942-bf2c-4129-8c68-7fbb52e6b17f.doc</vt:lpwstr>
      </vt:variant>
      <vt:variant>
        <vt:lpwstr/>
      </vt:variant>
      <vt:variant>
        <vt:i4>7012412</vt:i4>
      </vt:variant>
      <vt:variant>
        <vt:i4>45</vt:i4>
      </vt:variant>
      <vt:variant>
        <vt:i4>0</vt:i4>
      </vt:variant>
      <vt:variant>
        <vt:i4>5</vt:i4>
      </vt:variant>
      <vt:variant>
        <vt:lpwstr>/content/act/d5604bfd-39fc-4208-8f7c-d929f61c1400.docx</vt:lpwstr>
      </vt:variant>
      <vt:variant>
        <vt:lpwstr/>
      </vt:variant>
      <vt:variant>
        <vt:i4>2031616</vt:i4>
      </vt:variant>
      <vt:variant>
        <vt:i4>42</vt:i4>
      </vt:variant>
      <vt:variant>
        <vt:i4>0</vt:i4>
      </vt:variant>
      <vt:variant>
        <vt:i4>5</vt:i4>
      </vt:variant>
      <vt:variant>
        <vt:lpwstr>/content/act/107cf010-e87a-4e31-943c-2ec4edb486a5.doc</vt:lpwstr>
      </vt:variant>
      <vt:variant>
        <vt:lpwstr/>
      </vt:variant>
      <vt:variant>
        <vt:i4>7012412</vt:i4>
      </vt:variant>
      <vt:variant>
        <vt:i4>39</vt:i4>
      </vt:variant>
      <vt:variant>
        <vt:i4>0</vt:i4>
      </vt:variant>
      <vt:variant>
        <vt:i4>5</vt:i4>
      </vt:variant>
      <vt:variant>
        <vt:lpwstr>/content/act/d5604bfd-39fc-4208-8f7c-d929f61c1400.docx</vt:lpwstr>
      </vt:variant>
      <vt:variant>
        <vt:lpwstr/>
      </vt:variant>
      <vt:variant>
        <vt:i4>5046279</vt:i4>
      </vt:variant>
      <vt:variant>
        <vt:i4>36</vt:i4>
      </vt:variant>
      <vt:variant>
        <vt:i4>0</vt:i4>
      </vt:variant>
      <vt:variant>
        <vt:i4>5</vt:i4>
      </vt:variant>
      <vt:variant>
        <vt:lpwstr>/content/act/f29b0a5e-21f6-45bf-87ec-279a1bc0122b.doc</vt:lpwstr>
      </vt:variant>
      <vt:variant>
        <vt:lpwstr/>
      </vt:variant>
      <vt:variant>
        <vt:i4>7012412</vt:i4>
      </vt:variant>
      <vt:variant>
        <vt:i4>33</vt:i4>
      </vt:variant>
      <vt:variant>
        <vt:i4>0</vt:i4>
      </vt:variant>
      <vt:variant>
        <vt:i4>5</vt:i4>
      </vt:variant>
      <vt:variant>
        <vt:lpwstr>/content/act/d5604bfd-39fc-4208-8f7c-d929f61c1400.docx</vt:lpwstr>
      </vt:variant>
      <vt:variant>
        <vt:lpwstr/>
      </vt:variant>
      <vt:variant>
        <vt:i4>4980747</vt:i4>
      </vt:variant>
      <vt:variant>
        <vt:i4>30</vt:i4>
      </vt:variant>
      <vt:variant>
        <vt:i4>0</vt:i4>
      </vt:variant>
      <vt:variant>
        <vt:i4>5</vt:i4>
      </vt:variant>
      <vt:variant>
        <vt:lpwstr>/content/act/68920278-fb48-417a-a4bc-f3464317bc75.doc</vt:lpwstr>
      </vt:variant>
      <vt:variant>
        <vt:lpwstr/>
      </vt:variant>
      <vt:variant>
        <vt:i4>7012412</vt:i4>
      </vt:variant>
      <vt:variant>
        <vt:i4>27</vt:i4>
      </vt:variant>
      <vt:variant>
        <vt:i4>0</vt:i4>
      </vt:variant>
      <vt:variant>
        <vt:i4>5</vt:i4>
      </vt:variant>
      <vt:variant>
        <vt:lpwstr>/content/act/d5604bfd-39fc-4208-8f7c-d929f61c1400.docx</vt:lpwstr>
      </vt:variant>
      <vt:variant>
        <vt:lpwstr/>
      </vt:variant>
      <vt:variant>
        <vt:i4>1900631</vt:i4>
      </vt:variant>
      <vt:variant>
        <vt:i4>24</vt:i4>
      </vt:variant>
      <vt:variant>
        <vt:i4>0</vt:i4>
      </vt:variant>
      <vt:variant>
        <vt:i4>5</vt:i4>
      </vt:variant>
      <vt:variant>
        <vt:lpwstr>/content/act/712e4a1e-b13c-4889-840b-fe578706731b.doc</vt:lpwstr>
      </vt:variant>
      <vt:variant>
        <vt:lpwstr/>
      </vt:variant>
      <vt:variant>
        <vt:i4>7012412</vt:i4>
      </vt:variant>
      <vt:variant>
        <vt:i4>21</vt:i4>
      </vt:variant>
      <vt:variant>
        <vt:i4>0</vt:i4>
      </vt:variant>
      <vt:variant>
        <vt:i4>5</vt:i4>
      </vt:variant>
      <vt:variant>
        <vt:lpwstr>/content/act/d5604bfd-39fc-4208-8f7c-d929f61c1400.docx</vt:lpwstr>
      </vt:variant>
      <vt:variant>
        <vt:lpwstr/>
      </vt:variant>
      <vt:variant>
        <vt:i4>1179741</vt:i4>
      </vt:variant>
      <vt:variant>
        <vt:i4>18</vt:i4>
      </vt:variant>
      <vt:variant>
        <vt:i4>0</vt:i4>
      </vt:variant>
      <vt:variant>
        <vt:i4>5</vt:i4>
      </vt:variant>
      <vt:variant>
        <vt:lpwstr>/content/act/964fed6e-6c2d-4521-8689-d5fe91dead41.doc</vt:lpwstr>
      </vt:variant>
      <vt:variant>
        <vt:lpwstr/>
      </vt:variant>
      <vt:variant>
        <vt:i4>7012412</vt:i4>
      </vt:variant>
      <vt:variant>
        <vt:i4>15</vt:i4>
      </vt:variant>
      <vt:variant>
        <vt:i4>0</vt:i4>
      </vt:variant>
      <vt:variant>
        <vt:i4>5</vt:i4>
      </vt:variant>
      <vt:variant>
        <vt:lpwstr>/content/act/d5604bfd-39fc-4208-8f7c-d929f61c1400.docx</vt:lpwstr>
      </vt:variant>
      <vt:variant>
        <vt:lpwstr/>
      </vt:variant>
      <vt:variant>
        <vt:i4>4521993</vt:i4>
      </vt:variant>
      <vt:variant>
        <vt:i4>12</vt:i4>
      </vt:variant>
      <vt:variant>
        <vt:i4>0</vt:i4>
      </vt:variant>
      <vt:variant>
        <vt:i4>5</vt:i4>
      </vt:variant>
      <vt:variant>
        <vt:lpwstr>/content/act/0d0fbb4e-ecd8-44a6-b69b-48870af59ab3.doc</vt:lpwstr>
      </vt:variant>
      <vt:variant>
        <vt:lpwstr/>
      </vt:variant>
      <vt:variant>
        <vt:i4>3145787</vt:i4>
      </vt:variant>
      <vt:variant>
        <vt:i4>9</vt:i4>
      </vt:variant>
      <vt:variant>
        <vt:i4>0</vt:i4>
      </vt:variant>
      <vt:variant>
        <vt:i4>5</vt:i4>
      </vt:variant>
      <vt:variant>
        <vt:lpwstr>/content/act/8f21b21c-a408-42c4-b9fe-a939b863c84a.html</vt:lpwstr>
      </vt:variant>
      <vt:variant>
        <vt:lpwstr/>
      </vt:variant>
      <vt:variant>
        <vt:i4>4325376</vt:i4>
      </vt:variant>
      <vt:variant>
        <vt:i4>6</vt:i4>
      </vt:variant>
      <vt:variant>
        <vt:i4>0</vt:i4>
      </vt:variant>
      <vt:variant>
        <vt:i4>5</vt:i4>
      </vt:variant>
      <vt:variant>
        <vt:lpwstr>/content/act/3a1e04cd-86c5-40b6-ba97-c3996ac741cb.doc</vt:lpwstr>
      </vt:variant>
      <vt:variant>
        <vt:lpwstr/>
      </vt:variant>
      <vt:variant>
        <vt:i4>4522073</vt:i4>
      </vt:variant>
      <vt:variant>
        <vt:i4>3</vt:i4>
      </vt:variant>
      <vt:variant>
        <vt:i4>0</vt:i4>
      </vt:variant>
      <vt:variant>
        <vt:i4>5</vt:i4>
      </vt:variant>
      <vt:variant>
        <vt:lpwstr>/content/act/c02b4d95-31c5-48c8-b51e-79fa6616b8fd.doc</vt:lpwstr>
      </vt:variant>
      <vt:variant>
        <vt:lpwstr/>
      </vt:variant>
      <vt:variant>
        <vt:i4>4259848</vt:i4>
      </vt:variant>
      <vt:variant>
        <vt:i4>0</vt:i4>
      </vt:variant>
      <vt:variant>
        <vt:i4>0</vt:i4>
      </vt:variant>
      <vt:variant>
        <vt:i4>5</vt:i4>
      </vt:variant>
      <vt:variant>
        <vt:lpwstr>/content/act/f96c4205-6e8c-4f4e-a6e2-30f9ec4a99b3.doc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Симкина Наталья Владимировна</dc:creator>
  <cp:keywords/>
  <cp:lastModifiedBy>Мурзыванова Светлана Вячеславовна</cp:lastModifiedBy>
  <cp:revision>3</cp:revision>
  <cp:lastPrinted>2024-07-08T09:40:00Z</cp:lastPrinted>
  <dcterms:created xsi:type="dcterms:W3CDTF">2024-07-08T09:28:00Z</dcterms:created>
  <dcterms:modified xsi:type="dcterms:W3CDTF">2024-07-08T09:46:00Z</dcterms:modified>
</cp:coreProperties>
</file>